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5"/>
        <w:gridCol w:w="6"/>
        <w:gridCol w:w="21042"/>
        <w:gridCol w:w="3386"/>
        <w:gridCol w:w="524"/>
      </w:tblGrid>
      <w:tr w:rsidR="004209CD" w14:paraId="5307FAB1" w14:textId="77777777">
        <w:trPr>
          <w:trHeight w:val="254"/>
        </w:trPr>
        <w:tc>
          <w:tcPr>
            <w:tcW w:w="35" w:type="dxa"/>
          </w:tcPr>
          <w:p w14:paraId="2E67BD86" w14:textId="77777777" w:rsidR="004209CD" w:rsidRDefault="004209CD">
            <w:pPr>
              <w:pStyle w:val="EmptyCellLayoutStyle"/>
              <w:spacing w:after="0" w:line="240" w:lineRule="auto"/>
            </w:pPr>
          </w:p>
        </w:tc>
        <w:tc>
          <w:tcPr>
            <w:tcW w:w="0" w:type="dxa"/>
          </w:tcPr>
          <w:p w14:paraId="5CDE8F46" w14:textId="77777777" w:rsidR="004209CD" w:rsidRDefault="004209CD">
            <w:pPr>
              <w:pStyle w:val="EmptyCellLayoutStyle"/>
              <w:spacing w:after="0" w:line="240" w:lineRule="auto"/>
            </w:pPr>
          </w:p>
        </w:tc>
        <w:tc>
          <w:tcPr>
            <w:tcW w:w="21044" w:type="dxa"/>
          </w:tcPr>
          <w:p w14:paraId="612B6936" w14:textId="77777777" w:rsidR="004209CD" w:rsidRDefault="004209CD">
            <w:pPr>
              <w:pStyle w:val="EmptyCellLayoutStyle"/>
              <w:spacing w:after="0" w:line="240" w:lineRule="auto"/>
            </w:pPr>
          </w:p>
        </w:tc>
        <w:tc>
          <w:tcPr>
            <w:tcW w:w="3386" w:type="dxa"/>
          </w:tcPr>
          <w:p w14:paraId="59703553" w14:textId="77777777" w:rsidR="004209CD" w:rsidRDefault="004209CD">
            <w:pPr>
              <w:pStyle w:val="EmptyCellLayoutStyle"/>
              <w:spacing w:after="0" w:line="240" w:lineRule="auto"/>
            </w:pPr>
          </w:p>
        </w:tc>
        <w:tc>
          <w:tcPr>
            <w:tcW w:w="524" w:type="dxa"/>
          </w:tcPr>
          <w:p w14:paraId="40BAA2E5" w14:textId="77777777" w:rsidR="004209CD" w:rsidRDefault="004209CD">
            <w:pPr>
              <w:pStyle w:val="EmptyCellLayoutStyle"/>
              <w:spacing w:after="0" w:line="240" w:lineRule="auto"/>
            </w:pPr>
          </w:p>
        </w:tc>
      </w:tr>
      <w:tr w:rsidR="004209CD" w14:paraId="3D50FB81" w14:textId="77777777">
        <w:trPr>
          <w:trHeight w:val="340"/>
        </w:trPr>
        <w:tc>
          <w:tcPr>
            <w:tcW w:w="35" w:type="dxa"/>
          </w:tcPr>
          <w:p w14:paraId="7429276C" w14:textId="77777777" w:rsidR="004209CD" w:rsidRDefault="004209CD">
            <w:pPr>
              <w:pStyle w:val="EmptyCellLayoutStyle"/>
              <w:spacing w:after="0" w:line="240" w:lineRule="auto"/>
            </w:pPr>
          </w:p>
        </w:tc>
        <w:tc>
          <w:tcPr>
            <w:tcW w:w="0" w:type="dxa"/>
          </w:tcPr>
          <w:p w14:paraId="69DA533E" w14:textId="77777777" w:rsidR="004209CD" w:rsidRDefault="004209C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4209CD" w14:paraId="7635692D" w14:textId="77777777">
              <w:trPr>
                <w:trHeight w:val="262"/>
              </w:trPr>
              <w:tc>
                <w:tcPr>
                  <w:tcW w:w="21044" w:type="dxa"/>
                  <w:tcBorders>
                    <w:top w:val="nil"/>
                    <w:left w:val="nil"/>
                    <w:bottom w:val="nil"/>
                    <w:right w:val="nil"/>
                  </w:tcBorders>
                  <w:tcMar>
                    <w:top w:w="39" w:type="dxa"/>
                    <w:left w:w="39" w:type="dxa"/>
                    <w:bottom w:w="39" w:type="dxa"/>
                    <w:right w:w="39" w:type="dxa"/>
                  </w:tcMar>
                </w:tcPr>
                <w:p w14:paraId="77B858D9" w14:textId="77777777" w:rsidR="004209CD" w:rsidRDefault="00000000">
                  <w:pPr>
                    <w:spacing w:after="0" w:line="240" w:lineRule="auto"/>
                  </w:pPr>
                  <w:r>
                    <w:rPr>
                      <w:rFonts w:ascii="Arial" w:eastAsia="Arial" w:hAnsi="Arial"/>
                      <w:b/>
                      <w:color w:val="000000"/>
                    </w:rPr>
                    <w:t>Naručitelj: Prometno-tehnička škola Šibenik</w:t>
                  </w:r>
                </w:p>
              </w:tc>
            </w:tr>
          </w:tbl>
          <w:p w14:paraId="7A10D65C" w14:textId="77777777" w:rsidR="004209CD" w:rsidRDefault="004209CD">
            <w:pPr>
              <w:spacing w:after="0" w:line="240" w:lineRule="auto"/>
            </w:pPr>
          </w:p>
        </w:tc>
        <w:tc>
          <w:tcPr>
            <w:tcW w:w="3386" w:type="dxa"/>
          </w:tcPr>
          <w:p w14:paraId="72FC80BA" w14:textId="77777777" w:rsidR="004209CD" w:rsidRDefault="004209CD">
            <w:pPr>
              <w:pStyle w:val="EmptyCellLayoutStyle"/>
              <w:spacing w:after="0" w:line="240" w:lineRule="auto"/>
            </w:pPr>
          </w:p>
        </w:tc>
        <w:tc>
          <w:tcPr>
            <w:tcW w:w="524" w:type="dxa"/>
          </w:tcPr>
          <w:p w14:paraId="5BE362C5" w14:textId="77777777" w:rsidR="004209CD" w:rsidRDefault="004209CD">
            <w:pPr>
              <w:pStyle w:val="EmptyCellLayoutStyle"/>
              <w:spacing w:after="0" w:line="240" w:lineRule="auto"/>
            </w:pPr>
          </w:p>
        </w:tc>
      </w:tr>
      <w:tr w:rsidR="004209CD" w14:paraId="5CACE7BA" w14:textId="77777777">
        <w:trPr>
          <w:trHeight w:val="100"/>
        </w:trPr>
        <w:tc>
          <w:tcPr>
            <w:tcW w:w="35" w:type="dxa"/>
          </w:tcPr>
          <w:p w14:paraId="66CD58D4" w14:textId="77777777" w:rsidR="004209CD" w:rsidRDefault="004209CD">
            <w:pPr>
              <w:pStyle w:val="EmptyCellLayoutStyle"/>
              <w:spacing w:after="0" w:line="240" w:lineRule="auto"/>
            </w:pPr>
          </w:p>
        </w:tc>
        <w:tc>
          <w:tcPr>
            <w:tcW w:w="0" w:type="dxa"/>
          </w:tcPr>
          <w:p w14:paraId="6ED5BC77" w14:textId="77777777" w:rsidR="004209CD" w:rsidRDefault="004209CD">
            <w:pPr>
              <w:pStyle w:val="EmptyCellLayoutStyle"/>
              <w:spacing w:after="0" w:line="240" w:lineRule="auto"/>
            </w:pPr>
          </w:p>
        </w:tc>
        <w:tc>
          <w:tcPr>
            <w:tcW w:w="21044" w:type="dxa"/>
          </w:tcPr>
          <w:p w14:paraId="18AC2050" w14:textId="77777777" w:rsidR="004209CD" w:rsidRDefault="004209CD">
            <w:pPr>
              <w:pStyle w:val="EmptyCellLayoutStyle"/>
              <w:spacing w:after="0" w:line="240" w:lineRule="auto"/>
            </w:pPr>
          </w:p>
        </w:tc>
        <w:tc>
          <w:tcPr>
            <w:tcW w:w="3386" w:type="dxa"/>
          </w:tcPr>
          <w:p w14:paraId="1E6052F0" w14:textId="77777777" w:rsidR="004209CD" w:rsidRDefault="004209CD">
            <w:pPr>
              <w:pStyle w:val="EmptyCellLayoutStyle"/>
              <w:spacing w:after="0" w:line="240" w:lineRule="auto"/>
            </w:pPr>
          </w:p>
        </w:tc>
        <w:tc>
          <w:tcPr>
            <w:tcW w:w="524" w:type="dxa"/>
          </w:tcPr>
          <w:p w14:paraId="705A8BAA" w14:textId="77777777" w:rsidR="004209CD" w:rsidRDefault="004209CD">
            <w:pPr>
              <w:pStyle w:val="EmptyCellLayoutStyle"/>
              <w:spacing w:after="0" w:line="240" w:lineRule="auto"/>
            </w:pPr>
          </w:p>
        </w:tc>
      </w:tr>
      <w:tr w:rsidR="004209CD" w14:paraId="6E9ABEF6" w14:textId="77777777">
        <w:trPr>
          <w:trHeight w:val="340"/>
        </w:trPr>
        <w:tc>
          <w:tcPr>
            <w:tcW w:w="35" w:type="dxa"/>
          </w:tcPr>
          <w:p w14:paraId="7042A4DB" w14:textId="77777777" w:rsidR="004209CD" w:rsidRDefault="004209CD">
            <w:pPr>
              <w:pStyle w:val="EmptyCellLayoutStyle"/>
              <w:spacing w:after="0" w:line="240" w:lineRule="auto"/>
            </w:pPr>
          </w:p>
        </w:tc>
        <w:tc>
          <w:tcPr>
            <w:tcW w:w="0" w:type="dxa"/>
          </w:tcPr>
          <w:p w14:paraId="47BB610A" w14:textId="77777777" w:rsidR="004209CD" w:rsidRDefault="004209C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4209CD" w14:paraId="1A415ADF" w14:textId="77777777">
              <w:trPr>
                <w:trHeight w:val="262"/>
              </w:trPr>
              <w:tc>
                <w:tcPr>
                  <w:tcW w:w="21044" w:type="dxa"/>
                  <w:tcBorders>
                    <w:top w:val="nil"/>
                    <w:left w:val="nil"/>
                    <w:bottom w:val="nil"/>
                    <w:right w:val="nil"/>
                  </w:tcBorders>
                  <w:tcMar>
                    <w:top w:w="39" w:type="dxa"/>
                    <w:left w:w="39" w:type="dxa"/>
                    <w:bottom w:w="39" w:type="dxa"/>
                    <w:right w:w="39" w:type="dxa"/>
                  </w:tcMar>
                </w:tcPr>
                <w:p w14:paraId="7A86A3A8" w14:textId="77777777" w:rsidR="004209CD" w:rsidRDefault="00000000">
                  <w:pPr>
                    <w:spacing w:after="0" w:line="240" w:lineRule="auto"/>
                  </w:pPr>
                  <w:r>
                    <w:rPr>
                      <w:rFonts w:ascii="Arial" w:eastAsia="Arial" w:hAnsi="Arial"/>
                      <w:b/>
                      <w:color w:val="000000"/>
                    </w:rPr>
                    <w:t>Datum zadnje izmjene: 22.02.2021</w:t>
                  </w:r>
                </w:p>
              </w:tc>
            </w:tr>
          </w:tbl>
          <w:p w14:paraId="5847D3C8" w14:textId="77777777" w:rsidR="004209CD" w:rsidRDefault="004209CD">
            <w:pPr>
              <w:spacing w:after="0" w:line="240" w:lineRule="auto"/>
            </w:pPr>
          </w:p>
        </w:tc>
        <w:tc>
          <w:tcPr>
            <w:tcW w:w="3386" w:type="dxa"/>
          </w:tcPr>
          <w:p w14:paraId="56949764" w14:textId="77777777" w:rsidR="004209CD" w:rsidRDefault="004209CD">
            <w:pPr>
              <w:pStyle w:val="EmptyCellLayoutStyle"/>
              <w:spacing w:after="0" w:line="240" w:lineRule="auto"/>
            </w:pPr>
          </w:p>
        </w:tc>
        <w:tc>
          <w:tcPr>
            <w:tcW w:w="524" w:type="dxa"/>
          </w:tcPr>
          <w:p w14:paraId="1D80BB36" w14:textId="77777777" w:rsidR="004209CD" w:rsidRDefault="004209CD">
            <w:pPr>
              <w:pStyle w:val="EmptyCellLayoutStyle"/>
              <w:spacing w:after="0" w:line="240" w:lineRule="auto"/>
            </w:pPr>
          </w:p>
        </w:tc>
      </w:tr>
      <w:tr w:rsidR="004209CD" w14:paraId="458055FF" w14:textId="77777777">
        <w:trPr>
          <w:trHeight w:val="79"/>
        </w:trPr>
        <w:tc>
          <w:tcPr>
            <w:tcW w:w="35" w:type="dxa"/>
          </w:tcPr>
          <w:p w14:paraId="419CD3FC" w14:textId="77777777" w:rsidR="004209CD" w:rsidRDefault="004209CD">
            <w:pPr>
              <w:pStyle w:val="EmptyCellLayoutStyle"/>
              <w:spacing w:after="0" w:line="240" w:lineRule="auto"/>
            </w:pPr>
          </w:p>
        </w:tc>
        <w:tc>
          <w:tcPr>
            <w:tcW w:w="0" w:type="dxa"/>
          </w:tcPr>
          <w:p w14:paraId="387D44B0" w14:textId="77777777" w:rsidR="004209CD" w:rsidRDefault="004209CD">
            <w:pPr>
              <w:pStyle w:val="EmptyCellLayoutStyle"/>
              <w:spacing w:after="0" w:line="240" w:lineRule="auto"/>
            </w:pPr>
          </w:p>
        </w:tc>
        <w:tc>
          <w:tcPr>
            <w:tcW w:w="21044" w:type="dxa"/>
          </w:tcPr>
          <w:p w14:paraId="38C0DB1F" w14:textId="77777777" w:rsidR="004209CD" w:rsidRDefault="004209CD">
            <w:pPr>
              <w:pStyle w:val="EmptyCellLayoutStyle"/>
              <w:spacing w:after="0" w:line="240" w:lineRule="auto"/>
            </w:pPr>
          </w:p>
        </w:tc>
        <w:tc>
          <w:tcPr>
            <w:tcW w:w="3386" w:type="dxa"/>
          </w:tcPr>
          <w:p w14:paraId="59A2FD2A" w14:textId="77777777" w:rsidR="004209CD" w:rsidRDefault="004209CD">
            <w:pPr>
              <w:pStyle w:val="EmptyCellLayoutStyle"/>
              <w:spacing w:after="0" w:line="240" w:lineRule="auto"/>
            </w:pPr>
          </w:p>
        </w:tc>
        <w:tc>
          <w:tcPr>
            <w:tcW w:w="524" w:type="dxa"/>
          </w:tcPr>
          <w:p w14:paraId="5CD72A58" w14:textId="77777777" w:rsidR="004209CD" w:rsidRDefault="004209CD">
            <w:pPr>
              <w:pStyle w:val="EmptyCellLayoutStyle"/>
              <w:spacing w:after="0" w:line="240" w:lineRule="auto"/>
            </w:pPr>
          </w:p>
        </w:tc>
      </w:tr>
      <w:tr w:rsidR="00FC4B7A" w14:paraId="41050E0F" w14:textId="77777777" w:rsidTr="00FC4B7A">
        <w:trPr>
          <w:trHeight w:val="340"/>
        </w:trPr>
        <w:tc>
          <w:tcPr>
            <w:tcW w:w="35" w:type="dxa"/>
          </w:tcPr>
          <w:p w14:paraId="67700448" w14:textId="77777777" w:rsidR="004209CD" w:rsidRDefault="004209CD">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4209CD" w14:paraId="5D100A38" w14:textId="77777777">
              <w:trPr>
                <w:trHeight w:val="262"/>
              </w:trPr>
              <w:tc>
                <w:tcPr>
                  <w:tcW w:w="21044" w:type="dxa"/>
                  <w:tcBorders>
                    <w:top w:val="nil"/>
                    <w:left w:val="nil"/>
                    <w:bottom w:val="nil"/>
                    <w:right w:val="nil"/>
                  </w:tcBorders>
                  <w:tcMar>
                    <w:top w:w="39" w:type="dxa"/>
                    <w:left w:w="39" w:type="dxa"/>
                    <w:bottom w:w="39" w:type="dxa"/>
                    <w:right w:w="39" w:type="dxa"/>
                  </w:tcMar>
                </w:tcPr>
                <w:p w14:paraId="4F612688" w14:textId="77777777" w:rsidR="004209CD" w:rsidRDefault="00000000">
                  <w:pPr>
                    <w:spacing w:after="0" w:line="240" w:lineRule="auto"/>
                  </w:pPr>
                  <w:r>
                    <w:rPr>
                      <w:rFonts w:ascii="Arial" w:eastAsia="Arial" w:hAnsi="Arial"/>
                      <w:b/>
                      <w:color w:val="000000"/>
                    </w:rPr>
                    <w:t>Datum ustrojavanja registra: 29.06.2018</w:t>
                  </w:r>
                </w:p>
              </w:tc>
            </w:tr>
          </w:tbl>
          <w:p w14:paraId="4B64E5E0" w14:textId="77777777" w:rsidR="004209CD" w:rsidRDefault="004209CD">
            <w:pPr>
              <w:spacing w:after="0" w:line="240" w:lineRule="auto"/>
            </w:pPr>
          </w:p>
        </w:tc>
        <w:tc>
          <w:tcPr>
            <w:tcW w:w="3386" w:type="dxa"/>
          </w:tcPr>
          <w:p w14:paraId="6C83B477" w14:textId="77777777" w:rsidR="004209CD" w:rsidRDefault="004209CD">
            <w:pPr>
              <w:pStyle w:val="EmptyCellLayoutStyle"/>
              <w:spacing w:after="0" w:line="240" w:lineRule="auto"/>
            </w:pPr>
          </w:p>
        </w:tc>
        <w:tc>
          <w:tcPr>
            <w:tcW w:w="524" w:type="dxa"/>
          </w:tcPr>
          <w:p w14:paraId="13AF2402" w14:textId="77777777" w:rsidR="004209CD" w:rsidRDefault="004209CD">
            <w:pPr>
              <w:pStyle w:val="EmptyCellLayoutStyle"/>
              <w:spacing w:after="0" w:line="240" w:lineRule="auto"/>
            </w:pPr>
          </w:p>
        </w:tc>
      </w:tr>
      <w:tr w:rsidR="004209CD" w14:paraId="2B6704DD" w14:textId="77777777">
        <w:trPr>
          <w:trHeight w:val="379"/>
        </w:trPr>
        <w:tc>
          <w:tcPr>
            <w:tcW w:w="35" w:type="dxa"/>
          </w:tcPr>
          <w:p w14:paraId="79F92B2A" w14:textId="77777777" w:rsidR="004209CD" w:rsidRDefault="004209CD">
            <w:pPr>
              <w:pStyle w:val="EmptyCellLayoutStyle"/>
              <w:spacing w:after="0" w:line="240" w:lineRule="auto"/>
            </w:pPr>
          </w:p>
        </w:tc>
        <w:tc>
          <w:tcPr>
            <w:tcW w:w="0" w:type="dxa"/>
          </w:tcPr>
          <w:p w14:paraId="66F9E2AA" w14:textId="77777777" w:rsidR="004209CD" w:rsidRDefault="004209CD">
            <w:pPr>
              <w:pStyle w:val="EmptyCellLayoutStyle"/>
              <w:spacing w:after="0" w:line="240" w:lineRule="auto"/>
            </w:pPr>
          </w:p>
        </w:tc>
        <w:tc>
          <w:tcPr>
            <w:tcW w:w="21044" w:type="dxa"/>
          </w:tcPr>
          <w:p w14:paraId="1B799011" w14:textId="77777777" w:rsidR="004209CD" w:rsidRDefault="004209CD">
            <w:pPr>
              <w:pStyle w:val="EmptyCellLayoutStyle"/>
              <w:spacing w:after="0" w:line="240" w:lineRule="auto"/>
            </w:pPr>
          </w:p>
        </w:tc>
        <w:tc>
          <w:tcPr>
            <w:tcW w:w="3386" w:type="dxa"/>
          </w:tcPr>
          <w:p w14:paraId="21989CC4" w14:textId="77777777" w:rsidR="004209CD" w:rsidRDefault="004209CD">
            <w:pPr>
              <w:pStyle w:val="EmptyCellLayoutStyle"/>
              <w:spacing w:after="0" w:line="240" w:lineRule="auto"/>
            </w:pPr>
          </w:p>
        </w:tc>
        <w:tc>
          <w:tcPr>
            <w:tcW w:w="524" w:type="dxa"/>
          </w:tcPr>
          <w:p w14:paraId="76C2D4B4" w14:textId="77777777" w:rsidR="004209CD" w:rsidRDefault="004209CD">
            <w:pPr>
              <w:pStyle w:val="EmptyCellLayoutStyle"/>
              <w:spacing w:after="0" w:line="240" w:lineRule="auto"/>
            </w:pPr>
          </w:p>
        </w:tc>
      </w:tr>
      <w:tr w:rsidR="00FC4B7A" w14:paraId="19912413" w14:textId="77777777" w:rsidTr="00FC4B7A">
        <w:tc>
          <w:tcPr>
            <w:tcW w:w="35" w:type="dxa"/>
          </w:tcPr>
          <w:p w14:paraId="2A325559" w14:textId="77777777" w:rsidR="004209CD" w:rsidRDefault="004209CD">
            <w:pPr>
              <w:pStyle w:val="EmptyCellLayoutStyle"/>
              <w:spacing w:after="0" w:line="240" w:lineRule="auto"/>
            </w:pPr>
          </w:p>
        </w:tc>
        <w:tc>
          <w:tcPr>
            <w:tcW w:w="0" w:type="dxa"/>
          </w:tcPr>
          <w:p w14:paraId="6801009C" w14:textId="77777777" w:rsidR="004209CD" w:rsidRDefault="004209CD">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3"/>
              <w:gridCol w:w="1818"/>
              <w:gridCol w:w="861"/>
              <w:gridCol w:w="1390"/>
              <w:gridCol w:w="1182"/>
              <w:gridCol w:w="1339"/>
              <w:gridCol w:w="1314"/>
              <w:gridCol w:w="962"/>
              <w:gridCol w:w="1011"/>
              <w:gridCol w:w="1233"/>
              <w:gridCol w:w="932"/>
              <w:gridCol w:w="1083"/>
              <w:gridCol w:w="1005"/>
              <w:gridCol w:w="1231"/>
              <w:gridCol w:w="983"/>
              <w:gridCol w:w="1077"/>
              <w:gridCol w:w="1842"/>
              <w:gridCol w:w="1966"/>
              <w:gridCol w:w="888"/>
              <w:gridCol w:w="890"/>
            </w:tblGrid>
            <w:tr w:rsidR="004209CD" w14:paraId="38B8E9F3"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981533E" w14:textId="77777777" w:rsidR="004209CD"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1631A96" w14:textId="77777777" w:rsidR="004209CD"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1FFB4A7" w14:textId="77777777" w:rsidR="004209CD"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9C21B13" w14:textId="77777777" w:rsidR="004209CD"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695686A" w14:textId="77777777" w:rsidR="004209CD"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CD39368" w14:textId="77777777" w:rsidR="004209CD"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BCAE203" w14:textId="77777777" w:rsidR="004209CD"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14D4FDB" w14:textId="77777777" w:rsidR="004209CD"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FD31F8" w14:textId="77777777" w:rsidR="004209CD"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572AD6B" w14:textId="77777777" w:rsidR="004209CD"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B73BB4C" w14:textId="77777777" w:rsidR="004209CD"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1E53778" w14:textId="77777777" w:rsidR="004209CD"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18D9670" w14:textId="77777777" w:rsidR="004209CD"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FD12819" w14:textId="77777777" w:rsidR="004209CD"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FC16A8" w14:textId="77777777" w:rsidR="004209CD"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2FE0120" w14:textId="77777777" w:rsidR="004209CD"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57DF727" w14:textId="77777777" w:rsidR="004209CD"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C7F546E" w14:textId="77777777" w:rsidR="004209CD"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BD6E1D1"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DA1F175" w14:textId="77777777" w:rsidR="004209CD" w:rsidRDefault="004209CD">
                  <w:pPr>
                    <w:spacing w:after="0" w:line="240" w:lineRule="auto"/>
                  </w:pPr>
                </w:p>
              </w:tc>
            </w:tr>
            <w:tr w:rsidR="004209CD" w14:paraId="60A74DB9"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F3DDF4" w14:textId="77777777" w:rsidR="004209CD"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E96A8D7" w14:textId="77777777" w:rsidR="004209CD"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4D819B8" w14:textId="77777777" w:rsidR="004209CD"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15F8AF9" w14:textId="77777777" w:rsidR="004209CD"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9635835" w14:textId="77777777" w:rsidR="004209CD"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33BDCB8" w14:textId="77777777" w:rsidR="004209CD"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8F5529" w14:textId="77777777" w:rsidR="004209CD"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7C2E954" w14:textId="77777777" w:rsidR="004209CD"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B7DF069" w14:textId="77777777" w:rsidR="004209CD"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97CF57D" w14:textId="77777777" w:rsidR="004209CD"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9E2944D" w14:textId="77777777" w:rsidR="004209CD"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4602A49" w14:textId="77777777" w:rsidR="004209CD"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84303F8" w14:textId="77777777" w:rsidR="004209CD"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DFC0593" w14:textId="77777777" w:rsidR="004209CD"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6ED95B" w14:textId="77777777" w:rsidR="004209CD"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F9542C3" w14:textId="77777777" w:rsidR="004209CD"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C2F1059" w14:textId="77777777" w:rsidR="004209CD"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931A8C" w14:textId="77777777" w:rsidR="004209CD"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A6E3C36" w14:textId="77777777" w:rsidR="004209CD"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208A4CE" w14:textId="77777777" w:rsidR="004209CD" w:rsidRDefault="00000000">
                  <w:pPr>
                    <w:spacing w:after="0" w:line="240" w:lineRule="auto"/>
                    <w:jc w:val="center"/>
                  </w:pPr>
                  <w:r>
                    <w:rPr>
                      <w:rFonts w:ascii="Arial" w:eastAsia="Arial" w:hAnsi="Arial"/>
                      <w:b/>
                      <w:color w:val="000000"/>
                      <w:sz w:val="16"/>
                    </w:rPr>
                    <w:t>Datum ažuriranja</w:t>
                  </w:r>
                </w:p>
              </w:tc>
            </w:tr>
            <w:tr w:rsidR="004209CD" w14:paraId="2B590CF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D98B6" w14:textId="77777777" w:rsidR="004209CD" w:rsidRDefault="00000000">
                  <w:pPr>
                    <w:spacing w:after="0" w:line="240" w:lineRule="auto"/>
                  </w:pPr>
                  <w:r>
                    <w:rPr>
                      <w:rFonts w:ascii="Arial" w:eastAsia="Arial" w:hAnsi="Arial"/>
                      <w:color w:val="000000"/>
                      <w:sz w:val="14"/>
                    </w:rPr>
                    <w:t>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8442D" w14:textId="77777777" w:rsidR="004209CD" w:rsidRDefault="00000000">
                  <w:pPr>
                    <w:spacing w:after="0" w:line="240" w:lineRule="auto"/>
                  </w:pPr>
                  <w:r>
                    <w:rPr>
                      <w:rFonts w:ascii="Arial" w:eastAsia="Arial" w:hAnsi="Arial"/>
                      <w:color w:val="000000"/>
                      <w:sz w:val="14"/>
                    </w:rPr>
                    <w:t>NAJAM SPORTSKE DVORANE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C45D1" w14:textId="77777777" w:rsidR="004209CD" w:rsidRDefault="00000000">
                  <w:pPr>
                    <w:spacing w:after="0" w:line="240" w:lineRule="auto"/>
                    <w:jc w:val="center"/>
                  </w:pPr>
                  <w:r>
                    <w:rPr>
                      <w:rFonts w:ascii="Arial" w:eastAsia="Arial" w:hAnsi="Arial"/>
                      <w:color w:val="000000"/>
                      <w:sz w:val="14"/>
                    </w:rPr>
                    <w:t>70340000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F4A1A"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AA5DB"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9974D" w14:textId="77777777" w:rsidR="004209CD" w:rsidRDefault="00000000">
                  <w:pPr>
                    <w:spacing w:after="0" w:line="240" w:lineRule="auto"/>
                  </w:pPr>
                  <w:r>
                    <w:rPr>
                      <w:rFonts w:ascii="Arial" w:eastAsia="Arial" w:hAnsi="Arial"/>
                      <w:color w:val="000000"/>
                      <w:sz w:val="14"/>
                    </w:rPr>
                    <w:t>Javna ustanova Športski objekti- Šibenik 45972571622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E4F86"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D868B" w14:textId="77777777" w:rsidR="004209CD" w:rsidRDefault="00000000">
                  <w:pPr>
                    <w:spacing w:after="0" w:line="240" w:lineRule="auto"/>
                    <w:jc w:val="center"/>
                  </w:pPr>
                  <w:r>
                    <w:rPr>
                      <w:rFonts w:ascii="Arial" w:eastAsia="Arial" w:hAnsi="Arial"/>
                      <w:color w:val="000000"/>
                      <w:sz w:val="14"/>
                    </w:rPr>
                    <w:t>30.12.2020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F6B8B" w14:textId="77777777" w:rsidR="004209CD" w:rsidRDefault="00000000">
                  <w:pPr>
                    <w:spacing w:after="0" w:line="240" w:lineRule="auto"/>
                    <w:jc w:val="center"/>
                  </w:pPr>
                  <w:r>
                    <w:rPr>
                      <w:rFonts w:ascii="Arial" w:eastAsia="Arial" w:hAnsi="Arial"/>
                      <w:color w:val="000000"/>
                      <w:sz w:val="14"/>
                    </w:rPr>
                    <w:t>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DA6AA" w14:textId="77777777" w:rsidR="004209C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F8247" w14:textId="77777777" w:rsidR="004209CD" w:rsidRDefault="00000000">
                  <w:pPr>
                    <w:spacing w:after="0" w:line="240" w:lineRule="auto"/>
                  </w:pPr>
                  <w:r>
                    <w:rPr>
                      <w:rFonts w:ascii="Arial" w:eastAsia="Arial" w:hAnsi="Arial"/>
                      <w:color w:val="000000"/>
                      <w:sz w:val="14"/>
                    </w:rPr>
                    <w:t>16.896,00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5B251" w14:textId="77777777" w:rsidR="004209CD" w:rsidRDefault="00000000">
                  <w:pPr>
                    <w:spacing w:after="0" w:line="240" w:lineRule="auto"/>
                  </w:pPr>
                  <w:r>
                    <w:rPr>
                      <w:rFonts w:ascii="Arial" w:eastAsia="Arial" w:hAnsi="Arial"/>
                      <w:color w:val="000000"/>
                      <w:sz w:val="14"/>
                    </w:rPr>
                    <w:t>4.224,00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693B5" w14:textId="77777777" w:rsidR="004209CD" w:rsidRDefault="00000000">
                  <w:pPr>
                    <w:spacing w:after="0" w:line="240" w:lineRule="auto"/>
                  </w:pPr>
                  <w:r>
                    <w:rPr>
                      <w:rFonts w:ascii="Arial" w:eastAsia="Arial" w:hAnsi="Arial"/>
                      <w:color w:val="000000"/>
                      <w:sz w:val="14"/>
                    </w:rPr>
                    <w:t>21.120,00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D6F20"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D1FCD"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9DB02"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3A5E8"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08861"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CB594"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E950F" w14:textId="77777777" w:rsidR="004209CD" w:rsidRDefault="00000000">
                  <w:pPr>
                    <w:spacing w:after="0" w:line="240" w:lineRule="auto"/>
                    <w:jc w:val="center"/>
                  </w:pPr>
                  <w:r>
                    <w:rPr>
                      <w:rFonts w:ascii="Arial" w:eastAsia="Arial" w:hAnsi="Arial"/>
                      <w:color w:val="000000"/>
                      <w:sz w:val="14"/>
                    </w:rPr>
                    <w:t>22.02.2021</w:t>
                  </w:r>
                </w:p>
              </w:tc>
            </w:tr>
            <w:tr w:rsidR="004209CD" w14:paraId="6631294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2E8CD" w14:textId="77777777" w:rsidR="004209CD" w:rsidRDefault="00000000">
                  <w:pPr>
                    <w:spacing w:after="0" w:line="240" w:lineRule="auto"/>
                  </w:pPr>
                  <w:r>
                    <w:rPr>
                      <w:rFonts w:ascii="Arial" w:eastAsia="Arial" w:hAnsi="Arial"/>
                      <w:color w:val="000000"/>
                      <w:sz w:val="14"/>
                    </w:rPr>
                    <w:t>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9B321" w14:textId="77777777" w:rsidR="004209CD" w:rsidRDefault="00000000">
                  <w:pPr>
                    <w:spacing w:after="0" w:line="240" w:lineRule="auto"/>
                  </w:pPr>
                  <w:r>
                    <w:rPr>
                      <w:rFonts w:ascii="Arial" w:eastAsia="Arial" w:hAnsi="Arial"/>
                      <w:color w:val="000000"/>
                      <w:sz w:val="14"/>
                    </w:rPr>
                    <w:t>Usluge tekućeg i investicijskog održavanja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9A460" w14:textId="77777777" w:rsidR="004209CD"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3B0DF"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5251D"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DBC07" w14:textId="77777777" w:rsidR="004209CD" w:rsidRDefault="00000000">
                  <w:pPr>
                    <w:spacing w:after="0" w:line="240" w:lineRule="auto"/>
                  </w:pPr>
                  <w:r>
                    <w:rPr>
                      <w:rFonts w:ascii="Arial" w:eastAsia="Arial" w:hAnsi="Arial"/>
                      <w:color w:val="000000"/>
                      <w:sz w:val="14"/>
                    </w:rPr>
                    <w:t>DUMI d.o.o. 71327463790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32101"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5C947" w14:textId="77777777" w:rsidR="004209CD" w:rsidRDefault="00000000">
                  <w:pPr>
                    <w:spacing w:after="0" w:line="240" w:lineRule="auto"/>
                    <w:jc w:val="center"/>
                  </w:pPr>
                  <w:r>
                    <w:rPr>
                      <w:rFonts w:ascii="Arial" w:eastAsia="Arial" w:hAnsi="Arial"/>
                      <w:color w:val="000000"/>
                      <w:sz w:val="14"/>
                    </w:rPr>
                    <w:t>11.02.2020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77F2F" w14:textId="77777777" w:rsidR="004209CD" w:rsidRDefault="00000000">
                  <w:pPr>
                    <w:spacing w:after="0" w:line="240" w:lineRule="auto"/>
                    <w:jc w:val="center"/>
                  </w:pPr>
                  <w:r>
                    <w:rPr>
                      <w:rFonts w:ascii="Arial" w:eastAsia="Arial" w:hAnsi="Arial"/>
                      <w:color w:val="000000"/>
                      <w:sz w:val="14"/>
                    </w:rPr>
                    <w:t>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71879" w14:textId="77777777" w:rsidR="004209CD" w:rsidRDefault="00000000">
                  <w:pPr>
                    <w:spacing w:after="0" w:line="240" w:lineRule="auto"/>
                  </w:pPr>
                  <w:r>
                    <w:rPr>
                      <w:rFonts w:ascii="Arial" w:eastAsia="Arial" w:hAnsi="Arial"/>
                      <w:color w:val="000000"/>
                      <w:sz w:val="14"/>
                    </w:rPr>
                    <w:t>11.02.2020.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2B119" w14:textId="77777777" w:rsidR="004209CD" w:rsidRDefault="00000000">
                  <w:pPr>
                    <w:spacing w:after="0" w:line="240" w:lineRule="auto"/>
                  </w:pPr>
                  <w:r>
                    <w:rPr>
                      <w:rFonts w:ascii="Arial" w:eastAsia="Arial" w:hAnsi="Arial"/>
                      <w:color w:val="000000"/>
                      <w:sz w:val="14"/>
                    </w:rPr>
                    <w:t>1.000,00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0EF70" w14:textId="77777777" w:rsidR="004209CD" w:rsidRDefault="00000000">
                  <w:pPr>
                    <w:spacing w:after="0" w:line="240" w:lineRule="auto"/>
                  </w:pPr>
                  <w:r>
                    <w:rPr>
                      <w:rFonts w:ascii="Arial" w:eastAsia="Arial" w:hAnsi="Arial"/>
                      <w:color w:val="000000"/>
                      <w:sz w:val="14"/>
                    </w:rPr>
                    <w:t>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E6FFC" w14:textId="77777777" w:rsidR="004209CD" w:rsidRDefault="00000000">
                  <w:pPr>
                    <w:spacing w:after="0" w:line="240" w:lineRule="auto"/>
                  </w:pPr>
                  <w:r>
                    <w:rPr>
                      <w:rFonts w:ascii="Arial" w:eastAsia="Arial" w:hAnsi="Arial"/>
                      <w:color w:val="000000"/>
                      <w:sz w:val="14"/>
                    </w:rPr>
                    <w:t>1.250,00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AD74A" w14:textId="77777777" w:rsidR="004209CD" w:rsidRDefault="004209CD">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1E2F7"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CD03B"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D519B"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08FE9"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DA700"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C7E2C" w14:textId="77777777" w:rsidR="004209CD" w:rsidRDefault="00000000">
                  <w:pPr>
                    <w:spacing w:after="0" w:line="240" w:lineRule="auto"/>
                    <w:jc w:val="center"/>
                  </w:pPr>
                  <w:r>
                    <w:rPr>
                      <w:rFonts w:ascii="Arial" w:eastAsia="Arial" w:hAnsi="Arial"/>
                      <w:color w:val="000000"/>
                      <w:sz w:val="14"/>
                    </w:rPr>
                    <w:t>22.02.2021</w:t>
                  </w:r>
                </w:p>
              </w:tc>
            </w:tr>
            <w:tr w:rsidR="004209CD" w14:paraId="1FAAC6B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9C46B" w14:textId="77777777" w:rsidR="004209CD" w:rsidRDefault="00000000">
                  <w:pPr>
                    <w:spacing w:after="0" w:line="240" w:lineRule="auto"/>
                  </w:pPr>
                  <w:r>
                    <w:rPr>
                      <w:rFonts w:ascii="Arial" w:eastAsia="Arial" w:hAnsi="Arial"/>
                      <w:color w:val="000000"/>
                      <w:sz w:val="14"/>
                    </w:rPr>
                    <w:t>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0E9C1" w14:textId="77777777" w:rsidR="004209CD" w:rsidRDefault="00000000">
                  <w:pPr>
                    <w:spacing w:after="0" w:line="240" w:lineRule="auto"/>
                  </w:pPr>
                  <w:r>
                    <w:rPr>
                      <w:rFonts w:ascii="Arial" w:eastAsia="Arial" w:hAnsi="Arial"/>
                      <w:color w:val="000000"/>
                      <w:sz w:val="14"/>
                    </w:rPr>
                    <w:t>Usluge tekućeg i investicijskog održavanja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46363" w14:textId="77777777" w:rsidR="004209CD"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59161"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6E37F"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24DE5" w14:textId="77777777" w:rsidR="004209CD" w:rsidRDefault="00000000">
                  <w:pPr>
                    <w:spacing w:after="0" w:line="240" w:lineRule="auto"/>
                  </w:pPr>
                  <w:r>
                    <w:rPr>
                      <w:rFonts w:ascii="Arial" w:eastAsia="Arial" w:hAnsi="Arial"/>
                      <w:color w:val="000000"/>
                      <w:sz w:val="14"/>
                    </w:rPr>
                    <w:t>TEC GRADNJA D.O.O. 82649424338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2EAA3"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03BA5" w14:textId="77777777" w:rsidR="004209CD" w:rsidRDefault="00000000">
                  <w:pPr>
                    <w:spacing w:after="0" w:line="240" w:lineRule="auto"/>
                    <w:jc w:val="center"/>
                  </w:pPr>
                  <w:r>
                    <w:rPr>
                      <w:rFonts w:ascii="Arial" w:eastAsia="Arial" w:hAnsi="Arial"/>
                      <w:color w:val="000000"/>
                      <w:sz w:val="14"/>
                    </w:rPr>
                    <w:t>24.09.2020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CFDEA" w14:textId="77777777" w:rsidR="004209CD" w:rsidRDefault="00000000">
                  <w:pPr>
                    <w:spacing w:after="0" w:line="240" w:lineRule="auto"/>
                    <w:jc w:val="center"/>
                  </w:pPr>
                  <w:r>
                    <w:rPr>
                      <w:rFonts w:ascii="Arial" w:eastAsia="Arial" w:hAnsi="Arial"/>
                      <w:color w:val="000000"/>
                      <w:sz w:val="14"/>
                    </w:rPr>
                    <w:t>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5ACBC" w14:textId="77777777" w:rsidR="004209CD" w:rsidRDefault="00000000">
                  <w:pPr>
                    <w:spacing w:after="0" w:line="240" w:lineRule="auto"/>
                  </w:pPr>
                  <w:r>
                    <w:rPr>
                      <w:rFonts w:ascii="Arial" w:eastAsia="Arial" w:hAnsi="Arial"/>
                      <w:color w:val="000000"/>
                      <w:sz w:val="14"/>
                    </w:rPr>
                    <w:t>24.09.2020.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08104" w14:textId="77777777" w:rsidR="004209CD" w:rsidRDefault="00000000">
                  <w:pPr>
                    <w:spacing w:after="0" w:line="240" w:lineRule="auto"/>
                  </w:pPr>
                  <w:r>
                    <w:rPr>
                      <w:rFonts w:ascii="Arial" w:eastAsia="Arial" w:hAnsi="Arial"/>
                      <w:color w:val="000000"/>
                      <w:sz w:val="14"/>
                    </w:rPr>
                    <w:t>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22C53" w14:textId="77777777" w:rsidR="004209CD" w:rsidRDefault="00000000">
                  <w:pPr>
                    <w:spacing w:after="0" w:line="240" w:lineRule="auto"/>
                  </w:pPr>
                  <w:r>
                    <w:rPr>
                      <w:rFonts w:ascii="Arial" w:eastAsia="Arial" w:hAnsi="Arial"/>
                      <w:color w:val="000000"/>
                      <w:sz w:val="14"/>
                    </w:rPr>
                    <w:t>1.250,00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B5CFF" w14:textId="77777777" w:rsidR="004209CD" w:rsidRDefault="00000000">
                  <w:pPr>
                    <w:spacing w:after="0" w:line="240" w:lineRule="auto"/>
                  </w:pPr>
                  <w:r>
                    <w:rPr>
                      <w:rFonts w:ascii="Arial" w:eastAsia="Arial" w:hAnsi="Arial"/>
                      <w:color w:val="000000"/>
                      <w:sz w:val="14"/>
                    </w:rPr>
                    <w:t>6.250,00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B6B65" w14:textId="77777777" w:rsidR="004209CD" w:rsidRDefault="004209CD">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3C37A"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F0B98"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C8BC1"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A342A"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03348"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C2D17" w14:textId="77777777" w:rsidR="004209CD" w:rsidRDefault="00000000">
                  <w:pPr>
                    <w:spacing w:after="0" w:line="240" w:lineRule="auto"/>
                    <w:jc w:val="center"/>
                  </w:pPr>
                  <w:r>
                    <w:rPr>
                      <w:rFonts w:ascii="Arial" w:eastAsia="Arial" w:hAnsi="Arial"/>
                      <w:color w:val="000000"/>
                      <w:sz w:val="14"/>
                    </w:rPr>
                    <w:t>22.02.2021</w:t>
                  </w:r>
                </w:p>
              </w:tc>
            </w:tr>
            <w:tr w:rsidR="004209CD" w14:paraId="4B4FA78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52706" w14:textId="77777777" w:rsidR="004209CD" w:rsidRDefault="00000000">
                  <w:pPr>
                    <w:spacing w:after="0" w:line="240" w:lineRule="auto"/>
                  </w:pPr>
                  <w:r>
                    <w:rPr>
                      <w:rFonts w:ascii="Arial" w:eastAsia="Arial" w:hAnsi="Arial"/>
                      <w:color w:val="000000"/>
                      <w:sz w:val="14"/>
                    </w:rPr>
                    <w:t>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71041" w14:textId="77777777" w:rsidR="004209CD" w:rsidRDefault="00000000">
                  <w:pPr>
                    <w:spacing w:after="0" w:line="240" w:lineRule="auto"/>
                  </w:pPr>
                  <w:r>
                    <w:rPr>
                      <w:rFonts w:ascii="Arial" w:eastAsia="Arial" w:hAnsi="Arial"/>
                      <w:color w:val="000000"/>
                      <w:sz w:val="14"/>
                    </w:rPr>
                    <w:t>USLUGE TEKUĆEG I INVESTICIJSKOG ODRŽAVANJA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79038" w14:textId="77777777" w:rsidR="004209CD"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45889"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54F57"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1B90F" w14:textId="77777777" w:rsidR="004209CD" w:rsidRDefault="00000000">
                  <w:pPr>
                    <w:spacing w:after="0" w:line="240" w:lineRule="auto"/>
                  </w:pPr>
                  <w:proofErr w:type="spellStart"/>
                  <w:r>
                    <w:rPr>
                      <w:rFonts w:ascii="Arial" w:eastAsia="Arial" w:hAnsi="Arial"/>
                      <w:color w:val="000000"/>
                      <w:sz w:val="14"/>
                    </w:rPr>
                    <w:t>Analogbit</w:t>
                  </w:r>
                  <w:proofErr w:type="spellEnd"/>
                  <w:r>
                    <w:rPr>
                      <w:rFonts w:ascii="Arial" w:eastAsia="Arial" w:hAnsi="Arial"/>
                      <w:color w:val="000000"/>
                      <w:sz w:val="14"/>
                    </w:rPr>
                    <w:t xml:space="preserve"> d.o.o. 47933784437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56956"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6EFDE" w14:textId="77777777" w:rsidR="004209CD" w:rsidRDefault="00000000">
                  <w:pPr>
                    <w:spacing w:after="0" w:line="240" w:lineRule="auto"/>
                    <w:jc w:val="center"/>
                  </w:pPr>
                  <w:r>
                    <w:rPr>
                      <w:rFonts w:ascii="Arial" w:eastAsia="Arial" w:hAnsi="Arial"/>
                      <w:color w:val="000000"/>
                      <w:sz w:val="14"/>
                    </w:rPr>
                    <w:t>09.10.2020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CF980" w14:textId="77777777" w:rsidR="004209CD" w:rsidRDefault="00000000">
                  <w:pPr>
                    <w:spacing w:after="0" w:line="240" w:lineRule="auto"/>
                    <w:jc w:val="center"/>
                  </w:pPr>
                  <w:r>
                    <w:rPr>
                      <w:rFonts w:ascii="Arial" w:eastAsia="Arial" w:hAnsi="Arial"/>
                      <w:color w:val="000000"/>
                      <w:sz w:val="14"/>
                    </w:rPr>
                    <w:t>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CAC3F" w14:textId="77777777" w:rsidR="004209CD" w:rsidRDefault="00000000">
                  <w:pPr>
                    <w:spacing w:after="0" w:line="240" w:lineRule="auto"/>
                  </w:pPr>
                  <w:r>
                    <w:rPr>
                      <w:rFonts w:ascii="Arial" w:eastAsia="Arial" w:hAnsi="Arial"/>
                      <w:color w:val="000000"/>
                      <w:sz w:val="14"/>
                    </w:rPr>
                    <w:t>9.10.2020.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8B365" w14:textId="77777777" w:rsidR="004209CD" w:rsidRDefault="00000000">
                  <w:pPr>
                    <w:spacing w:after="0" w:line="240" w:lineRule="auto"/>
                  </w:pPr>
                  <w:r>
                    <w:rPr>
                      <w:rFonts w:ascii="Arial" w:eastAsia="Arial" w:hAnsi="Arial"/>
                      <w:color w:val="000000"/>
                      <w:sz w:val="14"/>
                    </w:rPr>
                    <w:t>624,00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7009C" w14:textId="77777777" w:rsidR="004209CD" w:rsidRDefault="00000000">
                  <w:pPr>
                    <w:spacing w:after="0" w:line="240" w:lineRule="auto"/>
                  </w:pPr>
                  <w:r>
                    <w:rPr>
                      <w:rFonts w:ascii="Arial" w:eastAsia="Arial" w:hAnsi="Arial"/>
                      <w:color w:val="000000"/>
                      <w:sz w:val="14"/>
                    </w:rPr>
                    <w:t>156,00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F2F1F" w14:textId="77777777" w:rsidR="004209CD" w:rsidRDefault="00000000">
                  <w:pPr>
                    <w:spacing w:after="0" w:line="240" w:lineRule="auto"/>
                  </w:pPr>
                  <w:r>
                    <w:rPr>
                      <w:rFonts w:ascii="Arial" w:eastAsia="Arial" w:hAnsi="Arial"/>
                      <w:color w:val="000000"/>
                      <w:sz w:val="14"/>
                    </w:rPr>
                    <w:t>780,00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F98EB" w14:textId="77777777" w:rsidR="004209CD" w:rsidRDefault="004209CD">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A5559"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91957"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DE88F"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F9A81"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7178F"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FBAD7" w14:textId="77777777" w:rsidR="004209CD" w:rsidRDefault="00000000">
                  <w:pPr>
                    <w:spacing w:after="0" w:line="240" w:lineRule="auto"/>
                    <w:jc w:val="center"/>
                  </w:pPr>
                  <w:r>
                    <w:rPr>
                      <w:rFonts w:ascii="Arial" w:eastAsia="Arial" w:hAnsi="Arial"/>
                      <w:color w:val="000000"/>
                      <w:sz w:val="14"/>
                    </w:rPr>
                    <w:t>22.02.2021</w:t>
                  </w:r>
                </w:p>
              </w:tc>
            </w:tr>
            <w:tr w:rsidR="004209CD" w14:paraId="075FB24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B4661" w14:textId="77777777" w:rsidR="004209CD" w:rsidRDefault="00000000">
                  <w:pPr>
                    <w:spacing w:after="0" w:line="240" w:lineRule="auto"/>
                  </w:pPr>
                  <w:r>
                    <w:rPr>
                      <w:rFonts w:ascii="Arial" w:eastAsia="Arial" w:hAnsi="Arial"/>
                      <w:color w:val="000000"/>
                      <w:sz w:val="14"/>
                    </w:rPr>
                    <w:t>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7CAA1" w14:textId="77777777" w:rsidR="004209CD" w:rsidRDefault="00000000">
                  <w:pPr>
                    <w:spacing w:after="0" w:line="240" w:lineRule="auto"/>
                  </w:pPr>
                  <w:r>
                    <w:rPr>
                      <w:rFonts w:ascii="Arial" w:eastAsia="Arial" w:hAnsi="Arial"/>
                      <w:color w:val="000000"/>
                      <w:sz w:val="14"/>
                    </w:rPr>
                    <w:t>USLUGE TEKUĆEG I INVESTICIJSKOG ODRŽAVANJA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58910" w14:textId="77777777" w:rsidR="004209CD"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7E6FC"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4FF8F"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CB24B" w14:textId="77777777" w:rsidR="004209CD" w:rsidRDefault="00000000">
                  <w:pPr>
                    <w:spacing w:after="0" w:line="240" w:lineRule="auto"/>
                  </w:pPr>
                  <w:r>
                    <w:rPr>
                      <w:rFonts w:ascii="Arial" w:eastAsia="Arial" w:hAnsi="Arial"/>
                      <w:color w:val="000000"/>
                      <w:sz w:val="14"/>
                    </w:rPr>
                    <w:t>DISK d.o.o. 08623414761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0BA90"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225EA" w14:textId="77777777" w:rsidR="004209CD" w:rsidRDefault="00000000">
                  <w:pPr>
                    <w:spacing w:after="0" w:line="240" w:lineRule="auto"/>
                    <w:jc w:val="center"/>
                  </w:pPr>
                  <w:r>
                    <w:rPr>
                      <w:rFonts w:ascii="Arial" w:eastAsia="Arial" w:hAnsi="Arial"/>
                      <w:color w:val="000000"/>
                      <w:sz w:val="14"/>
                    </w:rPr>
                    <w:t>30.12.2020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568A9" w14:textId="77777777" w:rsidR="004209CD" w:rsidRDefault="00000000">
                  <w:pPr>
                    <w:spacing w:after="0" w:line="240" w:lineRule="auto"/>
                    <w:jc w:val="center"/>
                  </w:pPr>
                  <w:r>
                    <w:rPr>
                      <w:rFonts w:ascii="Arial" w:eastAsia="Arial" w:hAnsi="Arial"/>
                      <w:color w:val="000000"/>
                      <w:sz w:val="14"/>
                    </w:rPr>
                    <w:t>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CEF65" w14:textId="77777777" w:rsidR="004209CD" w:rsidRDefault="00000000">
                  <w:pPr>
                    <w:spacing w:after="0" w:line="240" w:lineRule="auto"/>
                  </w:pPr>
                  <w:r>
                    <w:rPr>
                      <w:rFonts w:ascii="Arial" w:eastAsia="Arial" w:hAnsi="Arial"/>
                      <w:color w:val="000000"/>
                      <w:sz w:val="14"/>
                    </w:rPr>
                    <w:t>30.12.2020.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89A8F" w14:textId="77777777" w:rsidR="004209CD" w:rsidRDefault="00000000">
                  <w:pPr>
                    <w:spacing w:after="0" w:line="240" w:lineRule="auto"/>
                  </w:pPr>
                  <w:r>
                    <w:rPr>
                      <w:rFonts w:ascii="Arial" w:eastAsia="Arial" w:hAnsi="Arial"/>
                      <w:color w:val="000000"/>
                      <w:sz w:val="14"/>
                    </w:rPr>
                    <w:t>960,00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E2183" w14:textId="77777777" w:rsidR="004209CD" w:rsidRDefault="00000000">
                  <w:pPr>
                    <w:spacing w:after="0" w:line="240" w:lineRule="auto"/>
                  </w:pPr>
                  <w:r>
                    <w:rPr>
                      <w:rFonts w:ascii="Arial" w:eastAsia="Arial" w:hAnsi="Arial"/>
                      <w:color w:val="000000"/>
                      <w:sz w:val="14"/>
                    </w:rPr>
                    <w:t>240,00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875F6" w14:textId="77777777" w:rsidR="004209CD" w:rsidRDefault="00000000">
                  <w:pPr>
                    <w:spacing w:after="0" w:line="240" w:lineRule="auto"/>
                  </w:pPr>
                  <w:r>
                    <w:rPr>
                      <w:rFonts w:ascii="Arial" w:eastAsia="Arial" w:hAnsi="Arial"/>
                      <w:color w:val="000000"/>
                      <w:sz w:val="14"/>
                    </w:rPr>
                    <w:t>1.200,00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209E7" w14:textId="77777777" w:rsidR="004209CD" w:rsidRDefault="004209CD">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2AADA"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12F0F"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71F54"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99AEE"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965E4"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6B5F8" w14:textId="77777777" w:rsidR="004209CD" w:rsidRDefault="00000000">
                  <w:pPr>
                    <w:spacing w:after="0" w:line="240" w:lineRule="auto"/>
                    <w:jc w:val="center"/>
                  </w:pPr>
                  <w:r>
                    <w:rPr>
                      <w:rFonts w:ascii="Arial" w:eastAsia="Arial" w:hAnsi="Arial"/>
                      <w:color w:val="000000"/>
                      <w:sz w:val="14"/>
                    </w:rPr>
                    <w:t>22.02.2021</w:t>
                  </w:r>
                </w:p>
              </w:tc>
            </w:tr>
            <w:tr w:rsidR="004209CD" w14:paraId="60A1C68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716B2" w14:textId="77777777" w:rsidR="004209CD" w:rsidRDefault="00000000">
                  <w:pPr>
                    <w:spacing w:after="0" w:line="240" w:lineRule="auto"/>
                  </w:pPr>
                  <w:r>
                    <w:rPr>
                      <w:rFonts w:ascii="Arial" w:eastAsia="Arial" w:hAnsi="Arial"/>
                      <w:color w:val="000000"/>
                      <w:sz w:val="14"/>
                    </w:rPr>
                    <w:t>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EA0C1" w14:textId="77777777" w:rsidR="004209CD" w:rsidRDefault="00000000">
                  <w:pPr>
                    <w:spacing w:after="0" w:line="240" w:lineRule="auto"/>
                  </w:pPr>
                  <w:r>
                    <w:rPr>
                      <w:rFonts w:ascii="Arial" w:eastAsia="Arial" w:hAnsi="Arial"/>
                      <w:color w:val="000000"/>
                      <w:sz w:val="14"/>
                    </w:rPr>
                    <w:t>USLUGE TEKUĆEG I INVESTICIJSKOG ODRŽAVANJA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9C9C8" w14:textId="77777777" w:rsidR="004209CD"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EC3F1"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FB691"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B8D20" w14:textId="77777777" w:rsidR="004209CD" w:rsidRDefault="00000000">
                  <w:pPr>
                    <w:spacing w:after="0" w:line="240" w:lineRule="auto"/>
                  </w:pPr>
                  <w:r>
                    <w:rPr>
                      <w:rFonts w:ascii="Arial" w:eastAsia="Arial" w:hAnsi="Arial"/>
                      <w:color w:val="000000"/>
                      <w:sz w:val="14"/>
                    </w:rPr>
                    <w:t>Laser d.o.o. 97244287460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1E429"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AC314" w14:textId="77777777" w:rsidR="004209CD" w:rsidRDefault="00000000">
                  <w:pPr>
                    <w:spacing w:after="0" w:line="240" w:lineRule="auto"/>
                    <w:jc w:val="center"/>
                  </w:pPr>
                  <w:r>
                    <w:rPr>
                      <w:rFonts w:ascii="Arial" w:eastAsia="Arial" w:hAnsi="Arial"/>
                      <w:color w:val="000000"/>
                      <w:sz w:val="14"/>
                    </w:rPr>
                    <w:t>22.10.2020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A8300" w14:textId="77777777" w:rsidR="004209CD" w:rsidRDefault="00000000">
                  <w:pPr>
                    <w:spacing w:after="0" w:line="240" w:lineRule="auto"/>
                    <w:jc w:val="center"/>
                  </w:pPr>
                  <w:r>
                    <w:rPr>
                      <w:rFonts w:ascii="Arial" w:eastAsia="Arial" w:hAnsi="Arial"/>
                      <w:color w:val="000000"/>
                      <w:sz w:val="14"/>
                    </w:rPr>
                    <w:t>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05B55" w14:textId="77777777" w:rsidR="004209CD" w:rsidRDefault="00000000">
                  <w:pPr>
                    <w:spacing w:after="0" w:line="240" w:lineRule="auto"/>
                  </w:pPr>
                  <w:r>
                    <w:rPr>
                      <w:rFonts w:ascii="Arial" w:eastAsia="Arial" w:hAnsi="Arial"/>
                      <w:color w:val="000000"/>
                      <w:sz w:val="14"/>
                    </w:rPr>
                    <w:t>22.10.2020.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CBEE6" w14:textId="77777777" w:rsidR="004209CD" w:rsidRDefault="00000000">
                  <w:pPr>
                    <w:spacing w:after="0" w:line="240" w:lineRule="auto"/>
                  </w:pPr>
                  <w:r>
                    <w:rPr>
                      <w:rFonts w:ascii="Arial" w:eastAsia="Arial" w:hAnsi="Arial"/>
                      <w:color w:val="000000"/>
                      <w:sz w:val="14"/>
                    </w:rPr>
                    <w:t>250,00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42A24" w14:textId="77777777" w:rsidR="004209CD" w:rsidRDefault="00000000">
                  <w:pPr>
                    <w:spacing w:after="0" w:line="240" w:lineRule="auto"/>
                  </w:pPr>
                  <w:r>
                    <w:rPr>
                      <w:rFonts w:ascii="Arial" w:eastAsia="Arial" w:hAnsi="Arial"/>
                      <w:color w:val="000000"/>
                      <w:sz w:val="14"/>
                    </w:rPr>
                    <w:t>62,50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15D7A" w14:textId="77777777" w:rsidR="004209CD" w:rsidRDefault="00000000">
                  <w:pPr>
                    <w:spacing w:after="0" w:line="240" w:lineRule="auto"/>
                  </w:pPr>
                  <w:r>
                    <w:rPr>
                      <w:rFonts w:ascii="Arial" w:eastAsia="Arial" w:hAnsi="Arial"/>
                      <w:color w:val="000000"/>
                      <w:sz w:val="14"/>
                    </w:rPr>
                    <w:t>312,50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BE637" w14:textId="77777777" w:rsidR="004209CD" w:rsidRDefault="004209CD">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B9E1B"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D2849"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F2E05"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55AD0"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9A26B"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8E04E" w14:textId="77777777" w:rsidR="004209CD" w:rsidRDefault="00000000">
                  <w:pPr>
                    <w:spacing w:after="0" w:line="240" w:lineRule="auto"/>
                    <w:jc w:val="center"/>
                  </w:pPr>
                  <w:r>
                    <w:rPr>
                      <w:rFonts w:ascii="Arial" w:eastAsia="Arial" w:hAnsi="Arial"/>
                      <w:color w:val="000000"/>
                      <w:sz w:val="14"/>
                    </w:rPr>
                    <w:t>22.02.2021</w:t>
                  </w:r>
                </w:p>
              </w:tc>
            </w:tr>
            <w:tr w:rsidR="004209CD" w14:paraId="5E0D4D8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94F94" w14:textId="77777777" w:rsidR="004209CD" w:rsidRDefault="00000000">
                  <w:pPr>
                    <w:spacing w:after="0" w:line="240" w:lineRule="auto"/>
                  </w:pPr>
                  <w:r>
                    <w:rPr>
                      <w:rFonts w:ascii="Arial" w:eastAsia="Arial" w:hAnsi="Arial"/>
                      <w:color w:val="000000"/>
                      <w:sz w:val="14"/>
                    </w:rPr>
                    <w:t>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EBF40" w14:textId="77777777" w:rsidR="004209CD" w:rsidRDefault="00000000">
                  <w:pPr>
                    <w:spacing w:after="0" w:line="240" w:lineRule="auto"/>
                  </w:pPr>
                  <w:r>
                    <w:rPr>
                      <w:rFonts w:ascii="Arial" w:eastAsia="Arial" w:hAnsi="Arial"/>
                      <w:color w:val="000000"/>
                      <w:sz w:val="14"/>
                    </w:rPr>
                    <w:t>USLUGE TEKUĆEG I INVESTICIJSKOG ODRŽAVANJA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BD5F7" w14:textId="77777777" w:rsidR="004209CD"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C24CB"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C6533"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32D44" w14:textId="77777777" w:rsidR="004209CD" w:rsidRDefault="00000000">
                  <w:pPr>
                    <w:spacing w:after="0" w:line="240" w:lineRule="auto"/>
                  </w:pPr>
                  <w:r>
                    <w:rPr>
                      <w:rFonts w:ascii="Arial" w:eastAsia="Arial" w:hAnsi="Arial"/>
                      <w:color w:val="000000"/>
                      <w:sz w:val="14"/>
                    </w:rPr>
                    <w:t>MEP d.o.o. 97009579940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C7E70"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B8EBE" w14:textId="77777777" w:rsidR="004209CD" w:rsidRDefault="00000000">
                  <w:pPr>
                    <w:spacing w:after="0" w:line="240" w:lineRule="auto"/>
                    <w:jc w:val="center"/>
                  </w:pPr>
                  <w:r>
                    <w:rPr>
                      <w:rFonts w:ascii="Arial" w:eastAsia="Arial" w:hAnsi="Arial"/>
                      <w:color w:val="000000"/>
                      <w:sz w:val="14"/>
                    </w:rPr>
                    <w:t>30.12.2020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FD2D6" w14:textId="77777777" w:rsidR="004209CD" w:rsidRDefault="00000000">
                  <w:pPr>
                    <w:spacing w:after="0" w:line="240" w:lineRule="auto"/>
                    <w:jc w:val="center"/>
                  </w:pPr>
                  <w:r>
                    <w:rPr>
                      <w:rFonts w:ascii="Arial" w:eastAsia="Arial" w:hAnsi="Arial"/>
                      <w:color w:val="000000"/>
                      <w:sz w:val="14"/>
                    </w:rPr>
                    <w:t>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81DFB" w14:textId="77777777" w:rsidR="004209CD" w:rsidRDefault="00000000">
                  <w:pPr>
                    <w:spacing w:after="0" w:line="240" w:lineRule="auto"/>
                  </w:pPr>
                  <w:r>
                    <w:rPr>
                      <w:rFonts w:ascii="Arial" w:eastAsia="Arial" w:hAnsi="Arial"/>
                      <w:color w:val="000000"/>
                      <w:sz w:val="14"/>
                    </w:rPr>
                    <w:t>25.11.2020.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2EF89" w14:textId="77777777" w:rsidR="004209CD" w:rsidRDefault="00000000">
                  <w:pPr>
                    <w:spacing w:after="0" w:line="240" w:lineRule="auto"/>
                  </w:pPr>
                  <w:r>
                    <w:rPr>
                      <w:rFonts w:ascii="Arial" w:eastAsia="Arial" w:hAnsi="Arial"/>
                      <w:color w:val="000000"/>
                      <w:sz w:val="14"/>
                    </w:rPr>
                    <w:t>20.000,00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C544E" w14:textId="77777777" w:rsidR="004209CD" w:rsidRDefault="00000000">
                  <w:pPr>
                    <w:spacing w:after="0" w:line="240" w:lineRule="auto"/>
                  </w:pPr>
                  <w:r>
                    <w:rPr>
                      <w:rFonts w:ascii="Arial" w:eastAsia="Arial" w:hAnsi="Arial"/>
                      <w:color w:val="000000"/>
                      <w:sz w:val="14"/>
                    </w:rPr>
                    <w:t>5.000,00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AFFCA" w14:textId="77777777" w:rsidR="004209CD" w:rsidRDefault="00000000">
                  <w:pPr>
                    <w:spacing w:after="0" w:line="240" w:lineRule="auto"/>
                  </w:pPr>
                  <w:r>
                    <w:rPr>
                      <w:rFonts w:ascii="Arial" w:eastAsia="Arial" w:hAnsi="Arial"/>
                      <w:color w:val="000000"/>
                      <w:sz w:val="14"/>
                    </w:rPr>
                    <w:t>25.000,00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3BED9" w14:textId="77777777" w:rsidR="004209CD" w:rsidRDefault="004209CD">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D7C33"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2838D"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D7597"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4F2A2"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CDCFC"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688DD" w14:textId="77777777" w:rsidR="004209CD" w:rsidRDefault="00000000">
                  <w:pPr>
                    <w:spacing w:after="0" w:line="240" w:lineRule="auto"/>
                    <w:jc w:val="center"/>
                  </w:pPr>
                  <w:r>
                    <w:rPr>
                      <w:rFonts w:ascii="Arial" w:eastAsia="Arial" w:hAnsi="Arial"/>
                      <w:color w:val="000000"/>
                      <w:sz w:val="14"/>
                    </w:rPr>
                    <w:t>22.02.2021</w:t>
                  </w:r>
                </w:p>
              </w:tc>
            </w:tr>
            <w:tr w:rsidR="004209CD" w14:paraId="4306E59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49D5F" w14:textId="77777777" w:rsidR="004209CD" w:rsidRDefault="00000000">
                  <w:pPr>
                    <w:spacing w:after="0" w:line="240" w:lineRule="auto"/>
                  </w:pPr>
                  <w:r>
                    <w:rPr>
                      <w:rFonts w:ascii="Arial" w:eastAsia="Arial" w:hAnsi="Arial"/>
                      <w:color w:val="000000"/>
                      <w:sz w:val="14"/>
                    </w:rPr>
                    <w:t>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6111E" w14:textId="77777777" w:rsidR="004209CD" w:rsidRDefault="00000000">
                  <w:pPr>
                    <w:spacing w:after="0" w:line="240" w:lineRule="auto"/>
                  </w:pPr>
                  <w:r>
                    <w:rPr>
                      <w:rFonts w:ascii="Arial" w:eastAsia="Arial" w:hAnsi="Arial"/>
                      <w:color w:val="000000"/>
                      <w:sz w:val="14"/>
                    </w:rPr>
                    <w:t>USLUGE TEK.I INVESTICIJSKOG ODRŽAVANJA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B69F1" w14:textId="77777777" w:rsidR="004209CD"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C054F"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4A1D6"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14536" w14:textId="77777777" w:rsidR="004209CD" w:rsidRDefault="00000000">
                  <w:pPr>
                    <w:spacing w:after="0" w:line="240" w:lineRule="auto"/>
                  </w:pPr>
                  <w:r>
                    <w:rPr>
                      <w:rFonts w:ascii="Arial" w:eastAsia="Arial" w:hAnsi="Arial"/>
                      <w:color w:val="000000"/>
                      <w:sz w:val="14"/>
                    </w:rPr>
                    <w:t>ELEKTROTEHNIKA ĐELE 27483448026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92AD8"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D6E9E" w14:textId="77777777" w:rsidR="004209CD" w:rsidRDefault="00000000">
                  <w:pPr>
                    <w:spacing w:after="0" w:line="240" w:lineRule="auto"/>
                    <w:jc w:val="center"/>
                  </w:pPr>
                  <w:r>
                    <w:rPr>
                      <w:rFonts w:ascii="Arial" w:eastAsia="Arial" w:hAnsi="Arial"/>
                      <w:color w:val="000000"/>
                      <w:sz w:val="14"/>
                    </w:rPr>
                    <w:t>07.12.2020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98E8C" w14:textId="77777777" w:rsidR="004209CD" w:rsidRDefault="00000000">
                  <w:pPr>
                    <w:spacing w:after="0" w:line="240" w:lineRule="auto"/>
                    <w:jc w:val="center"/>
                  </w:pPr>
                  <w:r>
                    <w:rPr>
                      <w:rFonts w:ascii="Arial" w:eastAsia="Arial" w:hAnsi="Arial"/>
                      <w:color w:val="000000"/>
                      <w:sz w:val="14"/>
                    </w:rPr>
                    <w:t>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E611D" w14:textId="77777777" w:rsidR="004209CD" w:rsidRDefault="00000000">
                  <w:pPr>
                    <w:spacing w:after="0" w:line="240" w:lineRule="auto"/>
                  </w:pPr>
                  <w:r>
                    <w:rPr>
                      <w:rFonts w:ascii="Arial" w:eastAsia="Arial" w:hAnsi="Arial"/>
                      <w:color w:val="000000"/>
                      <w:sz w:val="14"/>
                    </w:rPr>
                    <w:t>7.12.2020.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03740" w14:textId="77777777" w:rsidR="004209CD" w:rsidRDefault="00000000">
                  <w:pPr>
                    <w:spacing w:after="0" w:line="240" w:lineRule="auto"/>
                  </w:pPr>
                  <w:r>
                    <w:rPr>
                      <w:rFonts w:ascii="Arial" w:eastAsia="Arial" w:hAnsi="Arial"/>
                      <w:color w:val="000000"/>
                      <w:sz w:val="14"/>
                    </w:rPr>
                    <w:t>6.060,00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4886A" w14:textId="77777777" w:rsidR="004209CD" w:rsidRDefault="00000000">
                  <w:pPr>
                    <w:spacing w:after="0" w:line="240" w:lineRule="auto"/>
                  </w:pPr>
                  <w:r>
                    <w:rPr>
                      <w:rFonts w:ascii="Arial" w:eastAsia="Arial" w:hAnsi="Arial"/>
                      <w:color w:val="000000"/>
                      <w:sz w:val="14"/>
                    </w:rPr>
                    <w:t>1.515,00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20F37" w14:textId="77777777" w:rsidR="004209CD" w:rsidRDefault="00000000">
                  <w:pPr>
                    <w:spacing w:after="0" w:line="240" w:lineRule="auto"/>
                  </w:pPr>
                  <w:r>
                    <w:rPr>
                      <w:rFonts w:ascii="Arial" w:eastAsia="Arial" w:hAnsi="Arial"/>
                      <w:color w:val="000000"/>
                      <w:sz w:val="14"/>
                    </w:rPr>
                    <w:t>7.575,00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EA07A"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F2696"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82028"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68C4D"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143DB"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51940"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68D48" w14:textId="77777777" w:rsidR="004209CD" w:rsidRDefault="00000000">
                  <w:pPr>
                    <w:spacing w:after="0" w:line="240" w:lineRule="auto"/>
                    <w:jc w:val="center"/>
                  </w:pPr>
                  <w:r>
                    <w:rPr>
                      <w:rFonts w:ascii="Arial" w:eastAsia="Arial" w:hAnsi="Arial"/>
                      <w:color w:val="000000"/>
                      <w:sz w:val="14"/>
                    </w:rPr>
                    <w:t>22.02.2021</w:t>
                  </w:r>
                </w:p>
              </w:tc>
            </w:tr>
            <w:tr w:rsidR="004209CD" w14:paraId="73DC113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3856F" w14:textId="77777777" w:rsidR="004209CD" w:rsidRDefault="00000000">
                  <w:pPr>
                    <w:spacing w:after="0" w:line="240" w:lineRule="auto"/>
                  </w:pPr>
                  <w:r>
                    <w:rPr>
                      <w:rFonts w:ascii="Arial" w:eastAsia="Arial" w:hAnsi="Arial"/>
                      <w:color w:val="000000"/>
                      <w:sz w:val="14"/>
                    </w:rPr>
                    <w:t>3/20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2E583" w14:textId="77777777" w:rsidR="004209CD" w:rsidRDefault="00000000">
                  <w:pPr>
                    <w:spacing w:after="0" w:line="240" w:lineRule="auto"/>
                  </w:pPr>
                  <w:r>
                    <w:rPr>
                      <w:rFonts w:ascii="Arial" w:eastAsia="Arial" w:hAnsi="Arial"/>
                      <w:color w:val="000000"/>
                      <w:sz w:val="14"/>
                    </w:rPr>
                    <w:t>MATERIJAL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BCBE7" w14:textId="77777777" w:rsidR="004209CD" w:rsidRDefault="00000000">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A1365"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6BF30"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188CE" w14:textId="77777777" w:rsidR="004209CD" w:rsidRDefault="00000000">
                  <w:pPr>
                    <w:spacing w:after="0" w:line="240" w:lineRule="auto"/>
                  </w:pPr>
                  <w:r>
                    <w:rPr>
                      <w:rFonts w:ascii="Arial" w:eastAsia="Arial" w:hAnsi="Arial"/>
                      <w:color w:val="000000"/>
                      <w:sz w:val="14"/>
                    </w:rPr>
                    <w:t>DISK d.o.o. 08623414761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9FDC3"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8DACA" w14:textId="77777777" w:rsidR="004209CD" w:rsidRDefault="00000000">
                  <w:pPr>
                    <w:spacing w:after="0" w:line="240" w:lineRule="auto"/>
                    <w:jc w:val="center"/>
                  </w:pPr>
                  <w:r>
                    <w:rPr>
                      <w:rFonts w:ascii="Arial" w:eastAsia="Arial" w:hAnsi="Arial"/>
                      <w:color w:val="000000"/>
                      <w:sz w:val="14"/>
                    </w:rPr>
                    <w:t>26.11.2020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E2CA8" w14:textId="77777777" w:rsidR="004209CD" w:rsidRDefault="00000000">
                  <w:pPr>
                    <w:spacing w:after="0" w:line="240" w:lineRule="auto"/>
                    <w:jc w:val="center"/>
                  </w:pPr>
                  <w:r>
                    <w:rPr>
                      <w:rFonts w:ascii="Arial" w:eastAsia="Arial" w:hAnsi="Arial"/>
                      <w:color w:val="000000"/>
                      <w:sz w:val="14"/>
                    </w:rPr>
                    <w:t>3/20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4087D" w14:textId="77777777" w:rsidR="004209CD" w:rsidRDefault="00000000">
                  <w:pPr>
                    <w:spacing w:after="0" w:line="240" w:lineRule="auto"/>
                  </w:pPr>
                  <w:r>
                    <w:rPr>
                      <w:rFonts w:ascii="Arial" w:eastAsia="Arial" w:hAnsi="Arial"/>
                      <w:color w:val="000000"/>
                      <w:sz w:val="14"/>
                    </w:rPr>
                    <w:t>26.11.2020.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68CFD" w14:textId="77777777" w:rsidR="004209CD" w:rsidRDefault="00000000">
                  <w:pPr>
                    <w:spacing w:after="0" w:line="240" w:lineRule="auto"/>
                  </w:pPr>
                  <w:r>
                    <w:rPr>
                      <w:rFonts w:ascii="Arial" w:eastAsia="Arial" w:hAnsi="Arial"/>
                      <w:color w:val="000000"/>
                      <w:sz w:val="14"/>
                    </w:rPr>
                    <w:t>3.057,60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B76D6" w14:textId="77777777" w:rsidR="004209CD" w:rsidRDefault="00000000">
                  <w:pPr>
                    <w:spacing w:after="0" w:line="240" w:lineRule="auto"/>
                  </w:pPr>
                  <w:r>
                    <w:rPr>
                      <w:rFonts w:ascii="Arial" w:eastAsia="Arial" w:hAnsi="Arial"/>
                      <w:color w:val="000000"/>
                      <w:sz w:val="14"/>
                    </w:rPr>
                    <w:t>764,40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AE109" w14:textId="77777777" w:rsidR="004209CD" w:rsidRDefault="00000000">
                  <w:pPr>
                    <w:spacing w:after="0" w:line="240" w:lineRule="auto"/>
                  </w:pPr>
                  <w:r>
                    <w:rPr>
                      <w:rFonts w:ascii="Arial" w:eastAsia="Arial" w:hAnsi="Arial"/>
                      <w:color w:val="000000"/>
                      <w:sz w:val="14"/>
                    </w:rPr>
                    <w:t>3.822,00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7E253"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24BA3"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CA2FB"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526E9"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2AD89"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82208"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E6EC3" w14:textId="77777777" w:rsidR="004209CD" w:rsidRDefault="00000000">
                  <w:pPr>
                    <w:spacing w:after="0" w:line="240" w:lineRule="auto"/>
                    <w:jc w:val="center"/>
                  </w:pPr>
                  <w:r>
                    <w:rPr>
                      <w:rFonts w:ascii="Arial" w:eastAsia="Arial" w:hAnsi="Arial"/>
                      <w:color w:val="000000"/>
                      <w:sz w:val="14"/>
                    </w:rPr>
                    <w:t>22.02.2021</w:t>
                  </w:r>
                </w:p>
              </w:tc>
            </w:tr>
            <w:tr w:rsidR="004209CD" w14:paraId="0743F69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D7E23" w14:textId="77777777" w:rsidR="004209CD" w:rsidRDefault="00000000">
                  <w:pPr>
                    <w:spacing w:after="0" w:line="240" w:lineRule="auto"/>
                  </w:pPr>
                  <w:r>
                    <w:rPr>
                      <w:rFonts w:ascii="Arial" w:eastAsia="Arial" w:hAnsi="Arial"/>
                      <w:color w:val="000000"/>
                      <w:sz w:val="14"/>
                    </w:rPr>
                    <w:t>3/20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CFB07" w14:textId="77777777" w:rsidR="004209CD" w:rsidRDefault="00000000">
                  <w:pPr>
                    <w:spacing w:after="0" w:line="240" w:lineRule="auto"/>
                  </w:pPr>
                  <w:r>
                    <w:rPr>
                      <w:rFonts w:ascii="Arial" w:eastAsia="Arial" w:hAnsi="Arial"/>
                      <w:color w:val="000000"/>
                      <w:sz w:val="14"/>
                    </w:rPr>
                    <w:t>MATERIJAL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70E1D" w14:textId="77777777" w:rsidR="004209CD" w:rsidRDefault="00000000">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54ED1"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D916E"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0D2D9" w14:textId="77777777" w:rsidR="004209CD" w:rsidRDefault="00000000">
                  <w:pPr>
                    <w:spacing w:after="0" w:line="240" w:lineRule="auto"/>
                  </w:pPr>
                  <w:r>
                    <w:rPr>
                      <w:rFonts w:ascii="Arial" w:eastAsia="Arial" w:hAnsi="Arial"/>
                      <w:color w:val="000000"/>
                      <w:sz w:val="14"/>
                    </w:rPr>
                    <w:t>BELCOM ŠIBENIK d.o.o. 29174438740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596E9"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B5ECE" w14:textId="77777777" w:rsidR="004209CD" w:rsidRDefault="00000000">
                  <w:pPr>
                    <w:spacing w:after="0" w:line="240" w:lineRule="auto"/>
                    <w:jc w:val="center"/>
                  </w:pPr>
                  <w:r>
                    <w:rPr>
                      <w:rFonts w:ascii="Arial" w:eastAsia="Arial" w:hAnsi="Arial"/>
                      <w:color w:val="000000"/>
                      <w:sz w:val="14"/>
                    </w:rPr>
                    <w:t>30.10.2020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0EFD5" w14:textId="77777777" w:rsidR="004209CD" w:rsidRDefault="00000000">
                  <w:pPr>
                    <w:spacing w:after="0" w:line="240" w:lineRule="auto"/>
                    <w:jc w:val="center"/>
                  </w:pPr>
                  <w:r>
                    <w:rPr>
                      <w:rFonts w:ascii="Arial" w:eastAsia="Arial" w:hAnsi="Arial"/>
                      <w:color w:val="000000"/>
                      <w:sz w:val="14"/>
                    </w:rPr>
                    <w:t>3/20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DA6E8" w14:textId="77777777" w:rsidR="004209CD" w:rsidRDefault="00000000">
                  <w:pPr>
                    <w:spacing w:after="0" w:line="240" w:lineRule="auto"/>
                  </w:pPr>
                  <w:r>
                    <w:rPr>
                      <w:rFonts w:ascii="Arial" w:eastAsia="Arial" w:hAnsi="Arial"/>
                      <w:color w:val="000000"/>
                      <w:sz w:val="14"/>
                    </w:rPr>
                    <w:t>30.10.2020.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8D4BF" w14:textId="77777777" w:rsidR="004209CD" w:rsidRDefault="00000000">
                  <w:pPr>
                    <w:spacing w:after="0" w:line="240" w:lineRule="auto"/>
                  </w:pPr>
                  <w:r>
                    <w:rPr>
                      <w:rFonts w:ascii="Arial" w:eastAsia="Arial" w:hAnsi="Arial"/>
                      <w:color w:val="000000"/>
                      <w:sz w:val="14"/>
                    </w:rPr>
                    <w:t>1.344,40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65B49" w14:textId="77777777" w:rsidR="004209CD" w:rsidRDefault="00000000">
                  <w:pPr>
                    <w:spacing w:after="0" w:line="240" w:lineRule="auto"/>
                  </w:pPr>
                  <w:r>
                    <w:rPr>
                      <w:rFonts w:ascii="Arial" w:eastAsia="Arial" w:hAnsi="Arial"/>
                      <w:color w:val="000000"/>
                      <w:sz w:val="14"/>
                    </w:rPr>
                    <w:t>336,10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8C654" w14:textId="77777777" w:rsidR="004209CD" w:rsidRDefault="00000000">
                  <w:pPr>
                    <w:spacing w:after="0" w:line="240" w:lineRule="auto"/>
                  </w:pPr>
                  <w:r>
                    <w:rPr>
                      <w:rFonts w:ascii="Arial" w:eastAsia="Arial" w:hAnsi="Arial"/>
                      <w:color w:val="000000"/>
                      <w:sz w:val="14"/>
                    </w:rPr>
                    <w:t>1.680,50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D50F2"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711E1"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5C6E5"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C1715"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E5CF0"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05AFF"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FD38F" w14:textId="77777777" w:rsidR="004209CD" w:rsidRDefault="00000000">
                  <w:pPr>
                    <w:spacing w:after="0" w:line="240" w:lineRule="auto"/>
                    <w:jc w:val="center"/>
                  </w:pPr>
                  <w:r>
                    <w:rPr>
                      <w:rFonts w:ascii="Arial" w:eastAsia="Arial" w:hAnsi="Arial"/>
                      <w:color w:val="000000"/>
                      <w:sz w:val="14"/>
                    </w:rPr>
                    <w:t>22.02.2021</w:t>
                  </w:r>
                </w:p>
              </w:tc>
            </w:tr>
            <w:tr w:rsidR="004209CD" w14:paraId="6AFBDFE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77F9B" w14:textId="77777777" w:rsidR="004209CD" w:rsidRDefault="00000000">
                  <w:pPr>
                    <w:spacing w:after="0" w:line="240" w:lineRule="auto"/>
                  </w:pPr>
                  <w:r>
                    <w:rPr>
                      <w:rFonts w:ascii="Arial" w:eastAsia="Arial" w:hAnsi="Arial"/>
                      <w:color w:val="000000"/>
                      <w:sz w:val="14"/>
                    </w:rPr>
                    <w:t>3/20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7301B" w14:textId="77777777" w:rsidR="004209CD" w:rsidRDefault="00000000">
                  <w:pPr>
                    <w:spacing w:after="0" w:line="240" w:lineRule="auto"/>
                  </w:pPr>
                  <w:r>
                    <w:rPr>
                      <w:rFonts w:ascii="Arial" w:eastAsia="Arial" w:hAnsi="Arial"/>
                      <w:color w:val="000000"/>
                      <w:sz w:val="14"/>
                    </w:rPr>
                    <w:t>MATERIJAL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D4AA2" w14:textId="77777777" w:rsidR="004209CD" w:rsidRDefault="00000000">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505FD"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38C47"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98A0A" w14:textId="77777777" w:rsidR="004209CD" w:rsidRDefault="00000000">
                  <w:pPr>
                    <w:spacing w:after="0" w:line="240" w:lineRule="auto"/>
                  </w:pPr>
                  <w:r>
                    <w:rPr>
                      <w:rFonts w:ascii="Arial" w:eastAsia="Arial" w:hAnsi="Arial"/>
                      <w:color w:val="000000"/>
                      <w:sz w:val="14"/>
                    </w:rPr>
                    <w:t>LJUBA/94 d.o.o. 37835526827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15A0E"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89C4F" w14:textId="77777777" w:rsidR="004209CD" w:rsidRDefault="00000000">
                  <w:pPr>
                    <w:spacing w:after="0" w:line="240" w:lineRule="auto"/>
                    <w:jc w:val="center"/>
                  </w:pPr>
                  <w:r>
                    <w:rPr>
                      <w:rFonts w:ascii="Arial" w:eastAsia="Arial" w:hAnsi="Arial"/>
                      <w:color w:val="000000"/>
                      <w:sz w:val="14"/>
                    </w:rPr>
                    <w:t>19.07.2020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158A4" w14:textId="77777777" w:rsidR="004209CD" w:rsidRDefault="00000000">
                  <w:pPr>
                    <w:spacing w:after="0" w:line="240" w:lineRule="auto"/>
                    <w:jc w:val="center"/>
                  </w:pPr>
                  <w:r>
                    <w:rPr>
                      <w:rFonts w:ascii="Arial" w:eastAsia="Arial" w:hAnsi="Arial"/>
                      <w:color w:val="000000"/>
                      <w:sz w:val="14"/>
                    </w:rPr>
                    <w:t>3/20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27287" w14:textId="77777777" w:rsidR="004209CD" w:rsidRDefault="00000000">
                  <w:pPr>
                    <w:spacing w:after="0" w:line="240" w:lineRule="auto"/>
                  </w:pPr>
                  <w:r>
                    <w:rPr>
                      <w:rFonts w:ascii="Arial" w:eastAsia="Arial" w:hAnsi="Arial"/>
                      <w:color w:val="000000"/>
                      <w:sz w:val="14"/>
                    </w:rPr>
                    <w:t>19.7.2020.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094EA" w14:textId="77777777" w:rsidR="004209CD" w:rsidRDefault="00000000">
                  <w:pPr>
                    <w:spacing w:after="0" w:line="240" w:lineRule="auto"/>
                  </w:pPr>
                  <w:r>
                    <w:rPr>
                      <w:rFonts w:ascii="Arial" w:eastAsia="Arial" w:hAnsi="Arial"/>
                      <w:color w:val="000000"/>
                      <w:sz w:val="14"/>
                    </w:rPr>
                    <w:t>1.289,50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D8FD3" w14:textId="77777777" w:rsidR="004209CD" w:rsidRDefault="00000000">
                  <w:pPr>
                    <w:spacing w:after="0" w:line="240" w:lineRule="auto"/>
                  </w:pPr>
                  <w:r>
                    <w:rPr>
                      <w:rFonts w:ascii="Arial" w:eastAsia="Arial" w:hAnsi="Arial"/>
                      <w:color w:val="000000"/>
                      <w:sz w:val="14"/>
                    </w:rPr>
                    <w:t>322,38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3820B" w14:textId="77777777" w:rsidR="004209CD" w:rsidRDefault="00000000">
                  <w:pPr>
                    <w:spacing w:after="0" w:line="240" w:lineRule="auto"/>
                  </w:pPr>
                  <w:r>
                    <w:rPr>
                      <w:rFonts w:ascii="Arial" w:eastAsia="Arial" w:hAnsi="Arial"/>
                      <w:color w:val="000000"/>
                      <w:sz w:val="14"/>
                    </w:rPr>
                    <w:t>1.611,88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0CB85"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C79E5"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D1218"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BFCA3"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7AB7F"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AD60A"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23298" w14:textId="77777777" w:rsidR="004209CD" w:rsidRDefault="00000000">
                  <w:pPr>
                    <w:spacing w:after="0" w:line="240" w:lineRule="auto"/>
                    <w:jc w:val="center"/>
                  </w:pPr>
                  <w:r>
                    <w:rPr>
                      <w:rFonts w:ascii="Arial" w:eastAsia="Arial" w:hAnsi="Arial"/>
                      <w:color w:val="000000"/>
                      <w:sz w:val="14"/>
                    </w:rPr>
                    <w:t>22.02.2021</w:t>
                  </w:r>
                </w:p>
              </w:tc>
            </w:tr>
            <w:tr w:rsidR="004209CD" w14:paraId="1D1EEA4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8EC3E" w14:textId="77777777" w:rsidR="004209CD" w:rsidRDefault="00000000">
                  <w:pPr>
                    <w:spacing w:after="0" w:line="240" w:lineRule="auto"/>
                  </w:pPr>
                  <w:r>
                    <w:rPr>
                      <w:rFonts w:ascii="Arial" w:eastAsia="Arial" w:hAnsi="Arial"/>
                      <w:color w:val="000000"/>
                      <w:sz w:val="14"/>
                    </w:rPr>
                    <w:t>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BEC33" w14:textId="77777777" w:rsidR="004209CD" w:rsidRDefault="00000000">
                  <w:pPr>
                    <w:spacing w:after="0" w:line="240" w:lineRule="auto"/>
                  </w:pPr>
                  <w:r>
                    <w:rPr>
                      <w:rFonts w:ascii="Arial" w:eastAsia="Arial" w:hAnsi="Arial"/>
                      <w:color w:val="000000"/>
                      <w:sz w:val="14"/>
                    </w:rPr>
                    <w:t>USLUGE ODRŽAVANJA GRAĐEVINSKIH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14D06" w14:textId="77777777" w:rsidR="004209CD"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4B99E"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1C574"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0D1ED" w14:textId="77777777" w:rsidR="004209CD" w:rsidRDefault="00000000">
                  <w:pPr>
                    <w:spacing w:after="0" w:line="240" w:lineRule="auto"/>
                  </w:pPr>
                  <w:r>
                    <w:rPr>
                      <w:rFonts w:ascii="Arial" w:eastAsia="Arial" w:hAnsi="Arial"/>
                      <w:color w:val="000000"/>
                      <w:sz w:val="14"/>
                    </w:rPr>
                    <w:t>SHEMATIC 43610381291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24253"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719BB" w14:textId="77777777" w:rsidR="004209CD" w:rsidRDefault="00000000">
                  <w:pPr>
                    <w:spacing w:after="0" w:line="240" w:lineRule="auto"/>
                    <w:jc w:val="center"/>
                  </w:pPr>
                  <w:r>
                    <w:rPr>
                      <w:rFonts w:ascii="Arial" w:eastAsia="Arial" w:hAnsi="Arial"/>
                      <w:color w:val="000000"/>
                      <w:sz w:val="14"/>
                    </w:rPr>
                    <w:t>17.07.2020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301E3" w14:textId="77777777" w:rsidR="004209CD" w:rsidRDefault="00000000">
                  <w:pPr>
                    <w:spacing w:after="0" w:line="240" w:lineRule="auto"/>
                    <w:jc w:val="center"/>
                  </w:pPr>
                  <w:r>
                    <w:rPr>
                      <w:rFonts w:ascii="Arial" w:eastAsia="Arial" w:hAnsi="Arial"/>
                      <w:color w:val="000000"/>
                      <w:sz w:val="14"/>
                    </w:rPr>
                    <w:t>4/20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C2AF8" w14:textId="77777777" w:rsidR="004209CD" w:rsidRDefault="00000000">
                  <w:pPr>
                    <w:spacing w:after="0" w:line="240" w:lineRule="auto"/>
                  </w:pPr>
                  <w:r>
                    <w:rPr>
                      <w:rFonts w:ascii="Arial" w:eastAsia="Arial" w:hAnsi="Arial"/>
                      <w:color w:val="000000"/>
                      <w:sz w:val="14"/>
                    </w:rPr>
                    <w:t>17.7.2020.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94D34" w14:textId="77777777" w:rsidR="004209CD" w:rsidRDefault="00000000">
                  <w:pPr>
                    <w:spacing w:after="0" w:line="240" w:lineRule="auto"/>
                  </w:pPr>
                  <w:r>
                    <w:rPr>
                      <w:rFonts w:ascii="Arial" w:eastAsia="Arial" w:hAnsi="Arial"/>
                      <w:color w:val="000000"/>
                      <w:sz w:val="14"/>
                    </w:rPr>
                    <w:t>11.680,00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386F3" w14:textId="77777777" w:rsidR="004209CD" w:rsidRDefault="00000000">
                  <w:pPr>
                    <w:spacing w:after="0" w:line="240" w:lineRule="auto"/>
                  </w:pPr>
                  <w:r>
                    <w:rPr>
                      <w:rFonts w:ascii="Arial" w:eastAsia="Arial" w:hAnsi="Arial"/>
                      <w:color w:val="000000"/>
                      <w:sz w:val="14"/>
                    </w:rPr>
                    <w:t>2.920,00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D07EB" w14:textId="77777777" w:rsidR="004209CD" w:rsidRDefault="00000000">
                  <w:pPr>
                    <w:spacing w:after="0" w:line="240" w:lineRule="auto"/>
                  </w:pPr>
                  <w:r>
                    <w:rPr>
                      <w:rFonts w:ascii="Arial" w:eastAsia="Arial" w:hAnsi="Arial"/>
                      <w:color w:val="000000"/>
                      <w:sz w:val="14"/>
                    </w:rPr>
                    <w:t>14.600,00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5B516"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0EA5A"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B64F9"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D7BFA"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9DF4B"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7FFF0"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25CCC" w14:textId="77777777" w:rsidR="004209CD" w:rsidRDefault="00000000">
                  <w:pPr>
                    <w:spacing w:after="0" w:line="240" w:lineRule="auto"/>
                    <w:jc w:val="center"/>
                  </w:pPr>
                  <w:r>
                    <w:rPr>
                      <w:rFonts w:ascii="Arial" w:eastAsia="Arial" w:hAnsi="Arial"/>
                      <w:color w:val="000000"/>
                      <w:sz w:val="14"/>
                    </w:rPr>
                    <w:t>22.02.2021</w:t>
                  </w:r>
                </w:p>
              </w:tc>
            </w:tr>
            <w:tr w:rsidR="004209CD" w14:paraId="3934AFB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F9744" w14:textId="77777777" w:rsidR="004209CD" w:rsidRDefault="00000000">
                  <w:pPr>
                    <w:spacing w:after="0" w:line="240" w:lineRule="auto"/>
                  </w:pPr>
                  <w:r>
                    <w:rPr>
                      <w:rFonts w:ascii="Arial" w:eastAsia="Arial" w:hAnsi="Arial"/>
                      <w:color w:val="000000"/>
                      <w:sz w:val="14"/>
                    </w:rPr>
                    <w:t>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AD8E1" w14:textId="77777777" w:rsidR="004209CD" w:rsidRDefault="00000000">
                  <w:pPr>
                    <w:spacing w:after="0" w:line="240" w:lineRule="auto"/>
                  </w:pPr>
                  <w:r>
                    <w:rPr>
                      <w:rFonts w:ascii="Arial" w:eastAsia="Arial" w:hAnsi="Arial"/>
                      <w:color w:val="000000"/>
                      <w:sz w:val="14"/>
                    </w:rPr>
                    <w:t>USLUGE ODRŽAVANJA GRAĐEVINSKIH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F0D07" w14:textId="77777777" w:rsidR="004209CD"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37E7D"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85D0C"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674D2" w14:textId="77777777" w:rsidR="004209CD" w:rsidRDefault="00000000">
                  <w:pPr>
                    <w:spacing w:after="0" w:line="240" w:lineRule="auto"/>
                  </w:pPr>
                  <w:r>
                    <w:rPr>
                      <w:rFonts w:ascii="Arial" w:eastAsia="Arial" w:hAnsi="Arial"/>
                      <w:color w:val="000000"/>
                      <w:sz w:val="14"/>
                    </w:rPr>
                    <w:t>BELCOM ŠIBENIK d.o.o. 29174438740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C5F7F"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888B8" w14:textId="77777777" w:rsidR="004209CD" w:rsidRDefault="00000000">
                  <w:pPr>
                    <w:spacing w:after="0" w:line="240" w:lineRule="auto"/>
                    <w:jc w:val="center"/>
                  </w:pPr>
                  <w:r>
                    <w:rPr>
                      <w:rFonts w:ascii="Arial" w:eastAsia="Arial" w:hAnsi="Arial"/>
                      <w:color w:val="000000"/>
                      <w:sz w:val="14"/>
                    </w:rPr>
                    <w:t>31.07.2020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1BECD" w14:textId="77777777" w:rsidR="004209CD" w:rsidRDefault="00000000">
                  <w:pPr>
                    <w:spacing w:after="0" w:line="240" w:lineRule="auto"/>
                    <w:jc w:val="center"/>
                  </w:pPr>
                  <w:r>
                    <w:rPr>
                      <w:rFonts w:ascii="Arial" w:eastAsia="Arial" w:hAnsi="Arial"/>
                      <w:color w:val="000000"/>
                      <w:sz w:val="14"/>
                    </w:rPr>
                    <w:t>4/20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1B503" w14:textId="77777777" w:rsidR="004209CD" w:rsidRDefault="00000000">
                  <w:pPr>
                    <w:spacing w:after="0" w:line="240" w:lineRule="auto"/>
                  </w:pPr>
                  <w:r>
                    <w:rPr>
                      <w:rFonts w:ascii="Arial" w:eastAsia="Arial" w:hAnsi="Arial"/>
                      <w:color w:val="000000"/>
                      <w:sz w:val="14"/>
                    </w:rPr>
                    <w:t>31.7.2020.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9F533" w14:textId="77777777" w:rsidR="004209CD" w:rsidRDefault="00000000">
                  <w:pPr>
                    <w:spacing w:after="0" w:line="240" w:lineRule="auto"/>
                  </w:pPr>
                  <w:r>
                    <w:rPr>
                      <w:rFonts w:ascii="Arial" w:eastAsia="Arial" w:hAnsi="Arial"/>
                      <w:color w:val="000000"/>
                      <w:sz w:val="14"/>
                    </w:rPr>
                    <w:t>5.415,84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09FCF" w14:textId="77777777" w:rsidR="004209CD" w:rsidRDefault="00000000">
                  <w:pPr>
                    <w:spacing w:after="0" w:line="240" w:lineRule="auto"/>
                  </w:pPr>
                  <w:r>
                    <w:rPr>
                      <w:rFonts w:ascii="Arial" w:eastAsia="Arial" w:hAnsi="Arial"/>
                      <w:color w:val="000000"/>
                      <w:sz w:val="14"/>
                    </w:rPr>
                    <w:t>1.353,96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FB2D2" w14:textId="77777777" w:rsidR="004209CD" w:rsidRDefault="00000000">
                  <w:pPr>
                    <w:spacing w:after="0" w:line="240" w:lineRule="auto"/>
                  </w:pPr>
                  <w:r>
                    <w:rPr>
                      <w:rFonts w:ascii="Arial" w:eastAsia="Arial" w:hAnsi="Arial"/>
                      <w:color w:val="000000"/>
                      <w:sz w:val="14"/>
                    </w:rPr>
                    <w:t>6.769,80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C0E56"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ED063"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D22F5"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2E54C"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37BB7"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DCC8F"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D62D1" w14:textId="77777777" w:rsidR="004209CD" w:rsidRDefault="00000000">
                  <w:pPr>
                    <w:spacing w:after="0" w:line="240" w:lineRule="auto"/>
                    <w:jc w:val="center"/>
                  </w:pPr>
                  <w:r>
                    <w:rPr>
                      <w:rFonts w:ascii="Arial" w:eastAsia="Arial" w:hAnsi="Arial"/>
                      <w:color w:val="000000"/>
                      <w:sz w:val="14"/>
                    </w:rPr>
                    <w:t>22.02.2021</w:t>
                  </w:r>
                </w:p>
              </w:tc>
            </w:tr>
            <w:tr w:rsidR="004209CD" w14:paraId="6B65D22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6A7E6" w14:textId="77777777" w:rsidR="004209CD" w:rsidRDefault="00000000">
                  <w:pPr>
                    <w:spacing w:after="0" w:line="240" w:lineRule="auto"/>
                  </w:pPr>
                  <w:r>
                    <w:rPr>
                      <w:rFonts w:ascii="Arial" w:eastAsia="Arial" w:hAnsi="Arial"/>
                      <w:color w:val="000000"/>
                      <w:sz w:val="14"/>
                    </w:rPr>
                    <w:t>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3EBE8" w14:textId="77777777" w:rsidR="004209CD" w:rsidRDefault="00000000">
                  <w:pPr>
                    <w:spacing w:after="0" w:line="240" w:lineRule="auto"/>
                  </w:pPr>
                  <w:r>
                    <w:rPr>
                      <w:rFonts w:ascii="Arial" w:eastAsia="Arial" w:hAnsi="Arial"/>
                      <w:color w:val="000000"/>
                      <w:sz w:val="14"/>
                    </w:rPr>
                    <w:t>USLUGE ODRŽAVANJA GRAĐEVINSKIH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E1CD1" w14:textId="77777777" w:rsidR="004209CD"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44960"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FE4B5"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5BEE9" w14:textId="77777777" w:rsidR="004209CD" w:rsidRDefault="00000000">
                  <w:pPr>
                    <w:spacing w:after="0" w:line="240" w:lineRule="auto"/>
                  </w:pPr>
                  <w:r>
                    <w:rPr>
                      <w:rFonts w:ascii="Arial" w:eastAsia="Arial" w:hAnsi="Arial"/>
                      <w:color w:val="000000"/>
                      <w:sz w:val="14"/>
                    </w:rPr>
                    <w:t>ELEKTROTEHNIKA ĐELE 27483448026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9AB3C"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B1EA5" w14:textId="77777777" w:rsidR="004209CD" w:rsidRDefault="00000000">
                  <w:pPr>
                    <w:spacing w:after="0" w:line="240" w:lineRule="auto"/>
                    <w:jc w:val="center"/>
                  </w:pPr>
                  <w:r>
                    <w:rPr>
                      <w:rFonts w:ascii="Arial" w:eastAsia="Arial" w:hAnsi="Arial"/>
                      <w:color w:val="000000"/>
                      <w:sz w:val="14"/>
                    </w:rPr>
                    <w:t>23.09.2020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397E7" w14:textId="77777777" w:rsidR="004209CD" w:rsidRDefault="00000000">
                  <w:pPr>
                    <w:spacing w:after="0" w:line="240" w:lineRule="auto"/>
                    <w:jc w:val="center"/>
                  </w:pPr>
                  <w:r>
                    <w:rPr>
                      <w:rFonts w:ascii="Arial" w:eastAsia="Arial" w:hAnsi="Arial"/>
                      <w:color w:val="000000"/>
                      <w:sz w:val="14"/>
                    </w:rPr>
                    <w:t>4/20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74B56" w14:textId="77777777" w:rsidR="004209CD" w:rsidRDefault="00000000">
                  <w:pPr>
                    <w:spacing w:after="0" w:line="240" w:lineRule="auto"/>
                  </w:pPr>
                  <w:r>
                    <w:rPr>
                      <w:rFonts w:ascii="Arial" w:eastAsia="Arial" w:hAnsi="Arial"/>
                      <w:color w:val="000000"/>
                      <w:sz w:val="14"/>
                    </w:rPr>
                    <w:t>23.9.2020.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21AF3" w14:textId="77777777" w:rsidR="004209CD" w:rsidRDefault="00000000">
                  <w:pPr>
                    <w:spacing w:after="0" w:line="240" w:lineRule="auto"/>
                  </w:pPr>
                  <w:r>
                    <w:rPr>
                      <w:rFonts w:ascii="Arial" w:eastAsia="Arial" w:hAnsi="Arial"/>
                      <w:color w:val="000000"/>
                      <w:sz w:val="14"/>
                    </w:rPr>
                    <w:t>7.450,00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0CE19" w14:textId="77777777" w:rsidR="004209CD" w:rsidRDefault="00000000">
                  <w:pPr>
                    <w:spacing w:after="0" w:line="240" w:lineRule="auto"/>
                  </w:pPr>
                  <w:r>
                    <w:rPr>
                      <w:rFonts w:ascii="Arial" w:eastAsia="Arial" w:hAnsi="Arial"/>
                      <w:color w:val="000000"/>
                      <w:sz w:val="14"/>
                    </w:rPr>
                    <w:t>1.862,50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F4543" w14:textId="77777777" w:rsidR="004209CD" w:rsidRDefault="00000000">
                  <w:pPr>
                    <w:spacing w:after="0" w:line="240" w:lineRule="auto"/>
                  </w:pPr>
                  <w:r>
                    <w:rPr>
                      <w:rFonts w:ascii="Arial" w:eastAsia="Arial" w:hAnsi="Arial"/>
                      <w:color w:val="000000"/>
                      <w:sz w:val="14"/>
                    </w:rPr>
                    <w:t>9.312,50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0ED4F"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CE4F6"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8958C"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DF014"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00F66"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B979E"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460E5" w14:textId="77777777" w:rsidR="004209CD" w:rsidRDefault="00000000">
                  <w:pPr>
                    <w:spacing w:after="0" w:line="240" w:lineRule="auto"/>
                    <w:jc w:val="center"/>
                  </w:pPr>
                  <w:r>
                    <w:rPr>
                      <w:rFonts w:ascii="Arial" w:eastAsia="Arial" w:hAnsi="Arial"/>
                      <w:color w:val="000000"/>
                      <w:sz w:val="14"/>
                    </w:rPr>
                    <w:t>22.02.2021</w:t>
                  </w:r>
                </w:p>
              </w:tc>
            </w:tr>
            <w:tr w:rsidR="004209CD" w14:paraId="1940304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C45BD" w14:textId="77777777" w:rsidR="004209CD" w:rsidRDefault="00000000">
                  <w:pPr>
                    <w:spacing w:after="0" w:line="240" w:lineRule="auto"/>
                  </w:pPr>
                  <w:r>
                    <w:rPr>
                      <w:rFonts w:ascii="Arial" w:eastAsia="Arial" w:hAnsi="Arial"/>
                      <w:color w:val="000000"/>
                      <w:sz w:val="14"/>
                    </w:rPr>
                    <w:t>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C2B37" w14:textId="77777777" w:rsidR="004209CD" w:rsidRDefault="00000000">
                  <w:pPr>
                    <w:spacing w:after="0" w:line="240" w:lineRule="auto"/>
                  </w:pPr>
                  <w:r>
                    <w:rPr>
                      <w:rFonts w:ascii="Arial" w:eastAsia="Arial" w:hAnsi="Arial"/>
                      <w:color w:val="000000"/>
                      <w:sz w:val="14"/>
                    </w:rPr>
                    <w:t>USLUGE ODRŽAVANJA GRAĐEVINSKIH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2C8BA" w14:textId="77777777" w:rsidR="004209CD"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B6934"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FBD5E"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091F2" w14:textId="77777777" w:rsidR="004209CD" w:rsidRDefault="00000000">
                  <w:pPr>
                    <w:spacing w:after="0" w:line="240" w:lineRule="auto"/>
                  </w:pPr>
                  <w:r>
                    <w:rPr>
                      <w:rFonts w:ascii="Arial" w:eastAsia="Arial" w:hAnsi="Arial"/>
                      <w:color w:val="000000"/>
                      <w:sz w:val="14"/>
                    </w:rPr>
                    <w:t>NAPRIJED d.o.o. 95846547081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BBFBD"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792CC" w14:textId="77777777" w:rsidR="004209CD" w:rsidRDefault="00000000">
                  <w:pPr>
                    <w:spacing w:after="0" w:line="240" w:lineRule="auto"/>
                    <w:jc w:val="center"/>
                  </w:pPr>
                  <w:r>
                    <w:rPr>
                      <w:rFonts w:ascii="Arial" w:eastAsia="Arial" w:hAnsi="Arial"/>
                      <w:color w:val="000000"/>
                      <w:sz w:val="14"/>
                    </w:rPr>
                    <w:t>30.10.2020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76D7B" w14:textId="77777777" w:rsidR="004209CD" w:rsidRDefault="00000000">
                  <w:pPr>
                    <w:spacing w:after="0" w:line="240" w:lineRule="auto"/>
                    <w:jc w:val="center"/>
                  </w:pPr>
                  <w:r>
                    <w:rPr>
                      <w:rFonts w:ascii="Arial" w:eastAsia="Arial" w:hAnsi="Arial"/>
                      <w:color w:val="000000"/>
                      <w:sz w:val="14"/>
                    </w:rPr>
                    <w:t>4/20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FEB90" w14:textId="77777777" w:rsidR="004209CD" w:rsidRDefault="00000000">
                  <w:pPr>
                    <w:spacing w:after="0" w:line="240" w:lineRule="auto"/>
                  </w:pPr>
                  <w:r>
                    <w:rPr>
                      <w:rFonts w:ascii="Arial" w:eastAsia="Arial" w:hAnsi="Arial"/>
                      <w:color w:val="000000"/>
                      <w:sz w:val="14"/>
                    </w:rPr>
                    <w:t>30.10.2020.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CD205" w14:textId="77777777" w:rsidR="004209CD" w:rsidRDefault="00000000">
                  <w:pPr>
                    <w:spacing w:after="0" w:line="240" w:lineRule="auto"/>
                  </w:pPr>
                  <w:r>
                    <w:rPr>
                      <w:rFonts w:ascii="Arial" w:eastAsia="Arial" w:hAnsi="Arial"/>
                      <w:color w:val="000000"/>
                      <w:sz w:val="14"/>
                    </w:rPr>
                    <w:t>103.594,62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1FA6F" w14:textId="77777777" w:rsidR="004209CD" w:rsidRDefault="00000000">
                  <w:pPr>
                    <w:spacing w:after="0" w:line="240" w:lineRule="auto"/>
                  </w:pPr>
                  <w:r>
                    <w:rPr>
                      <w:rFonts w:ascii="Arial" w:eastAsia="Arial" w:hAnsi="Arial"/>
                      <w:color w:val="000000"/>
                      <w:sz w:val="14"/>
                    </w:rPr>
                    <w:t>25.898,66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14E78" w14:textId="77777777" w:rsidR="004209CD" w:rsidRDefault="00000000">
                  <w:pPr>
                    <w:spacing w:after="0" w:line="240" w:lineRule="auto"/>
                  </w:pPr>
                  <w:r>
                    <w:rPr>
                      <w:rFonts w:ascii="Arial" w:eastAsia="Arial" w:hAnsi="Arial"/>
                      <w:color w:val="000000"/>
                      <w:sz w:val="14"/>
                    </w:rPr>
                    <w:t>129.493,28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BF269"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F956A"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3EA3C"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DDAC3"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E31F3"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EF936"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B86D4" w14:textId="77777777" w:rsidR="004209CD" w:rsidRDefault="00000000">
                  <w:pPr>
                    <w:spacing w:after="0" w:line="240" w:lineRule="auto"/>
                    <w:jc w:val="center"/>
                  </w:pPr>
                  <w:r>
                    <w:rPr>
                      <w:rFonts w:ascii="Arial" w:eastAsia="Arial" w:hAnsi="Arial"/>
                      <w:color w:val="000000"/>
                      <w:sz w:val="14"/>
                    </w:rPr>
                    <w:t>22.02.2021</w:t>
                  </w:r>
                </w:p>
              </w:tc>
            </w:tr>
            <w:tr w:rsidR="004209CD" w14:paraId="2B6AA63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A1081" w14:textId="77777777" w:rsidR="004209CD" w:rsidRDefault="00000000">
                  <w:pPr>
                    <w:spacing w:after="0" w:line="240" w:lineRule="auto"/>
                  </w:pPr>
                  <w:r>
                    <w:rPr>
                      <w:rFonts w:ascii="Arial" w:eastAsia="Arial" w:hAnsi="Arial"/>
                      <w:color w:val="000000"/>
                      <w:sz w:val="14"/>
                    </w:rPr>
                    <w:t>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7FB7C" w14:textId="77777777" w:rsidR="004209CD" w:rsidRDefault="00000000">
                  <w:pPr>
                    <w:spacing w:after="0" w:line="240" w:lineRule="auto"/>
                  </w:pPr>
                  <w:r>
                    <w:rPr>
                      <w:rFonts w:ascii="Arial" w:eastAsia="Arial" w:hAnsi="Arial"/>
                      <w:color w:val="000000"/>
                      <w:sz w:val="14"/>
                    </w:rPr>
                    <w:t>USLUGE ODRŽAVANJA GRAĐEVINSKIH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776A0" w14:textId="77777777" w:rsidR="004209CD"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EA2E7"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C5C66"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17EC9" w14:textId="77777777" w:rsidR="004209CD" w:rsidRDefault="00000000">
                  <w:pPr>
                    <w:spacing w:after="0" w:line="240" w:lineRule="auto"/>
                  </w:pPr>
                  <w:r>
                    <w:rPr>
                      <w:rFonts w:ascii="Arial" w:eastAsia="Arial" w:hAnsi="Arial"/>
                      <w:color w:val="000000"/>
                      <w:sz w:val="14"/>
                    </w:rPr>
                    <w:t>ARMAL 79317863828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9B4AC"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4E130" w14:textId="77777777" w:rsidR="004209CD" w:rsidRDefault="00000000">
                  <w:pPr>
                    <w:spacing w:after="0" w:line="240" w:lineRule="auto"/>
                    <w:jc w:val="center"/>
                  </w:pPr>
                  <w:r>
                    <w:rPr>
                      <w:rFonts w:ascii="Arial" w:eastAsia="Arial" w:hAnsi="Arial"/>
                      <w:color w:val="000000"/>
                      <w:sz w:val="14"/>
                    </w:rPr>
                    <w:t>10.11.2020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F927B" w14:textId="77777777" w:rsidR="004209CD" w:rsidRDefault="00000000">
                  <w:pPr>
                    <w:spacing w:after="0" w:line="240" w:lineRule="auto"/>
                    <w:jc w:val="center"/>
                  </w:pPr>
                  <w:r>
                    <w:rPr>
                      <w:rFonts w:ascii="Arial" w:eastAsia="Arial" w:hAnsi="Arial"/>
                      <w:color w:val="000000"/>
                      <w:sz w:val="14"/>
                    </w:rPr>
                    <w:t>4/20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33A53" w14:textId="77777777" w:rsidR="004209CD" w:rsidRDefault="00000000">
                  <w:pPr>
                    <w:spacing w:after="0" w:line="240" w:lineRule="auto"/>
                  </w:pPr>
                  <w:r>
                    <w:rPr>
                      <w:rFonts w:ascii="Arial" w:eastAsia="Arial" w:hAnsi="Arial"/>
                      <w:color w:val="000000"/>
                      <w:sz w:val="14"/>
                    </w:rPr>
                    <w:t>10.11.2020.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13A1F" w14:textId="77777777" w:rsidR="004209CD" w:rsidRDefault="00000000">
                  <w:pPr>
                    <w:spacing w:after="0" w:line="240" w:lineRule="auto"/>
                  </w:pPr>
                  <w:r>
                    <w:rPr>
                      <w:rFonts w:ascii="Arial" w:eastAsia="Arial" w:hAnsi="Arial"/>
                      <w:color w:val="000000"/>
                      <w:sz w:val="14"/>
                    </w:rPr>
                    <w:t>17.650,00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FAB66" w14:textId="77777777" w:rsidR="004209CD" w:rsidRDefault="00000000">
                  <w:pPr>
                    <w:spacing w:after="0" w:line="240" w:lineRule="auto"/>
                  </w:pPr>
                  <w:r>
                    <w:rPr>
                      <w:rFonts w:ascii="Arial" w:eastAsia="Arial" w:hAnsi="Arial"/>
                      <w:color w:val="000000"/>
                      <w:sz w:val="14"/>
                    </w:rPr>
                    <w:t>4.412,50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F56BA" w14:textId="77777777" w:rsidR="004209CD" w:rsidRDefault="00000000">
                  <w:pPr>
                    <w:spacing w:after="0" w:line="240" w:lineRule="auto"/>
                  </w:pPr>
                  <w:r>
                    <w:rPr>
                      <w:rFonts w:ascii="Arial" w:eastAsia="Arial" w:hAnsi="Arial"/>
                      <w:color w:val="000000"/>
                      <w:sz w:val="14"/>
                    </w:rPr>
                    <w:t>22.062,50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EDBFC"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A3827"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8EF56"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26E70"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3A15E"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27574"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0C8F9" w14:textId="77777777" w:rsidR="004209CD" w:rsidRDefault="00000000">
                  <w:pPr>
                    <w:spacing w:after="0" w:line="240" w:lineRule="auto"/>
                    <w:jc w:val="center"/>
                  </w:pPr>
                  <w:r>
                    <w:rPr>
                      <w:rFonts w:ascii="Arial" w:eastAsia="Arial" w:hAnsi="Arial"/>
                      <w:color w:val="000000"/>
                      <w:sz w:val="14"/>
                    </w:rPr>
                    <w:t>22.02.2021</w:t>
                  </w:r>
                </w:p>
              </w:tc>
            </w:tr>
            <w:tr w:rsidR="004209CD" w14:paraId="1B9B150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84B53" w14:textId="77777777" w:rsidR="004209CD" w:rsidRDefault="00000000">
                  <w:pPr>
                    <w:spacing w:after="0" w:line="240" w:lineRule="auto"/>
                  </w:pPr>
                  <w:r>
                    <w:rPr>
                      <w:rFonts w:ascii="Arial" w:eastAsia="Arial" w:hAnsi="Arial"/>
                      <w:color w:val="000000"/>
                      <w:sz w:val="14"/>
                    </w:rPr>
                    <w:t>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E8ED5" w14:textId="77777777" w:rsidR="004209CD" w:rsidRDefault="00000000">
                  <w:pPr>
                    <w:spacing w:after="0" w:line="240" w:lineRule="auto"/>
                  </w:pPr>
                  <w:r>
                    <w:rPr>
                      <w:rFonts w:ascii="Arial" w:eastAsia="Arial" w:hAnsi="Arial"/>
                      <w:color w:val="000000"/>
                      <w:sz w:val="14"/>
                    </w:rPr>
                    <w:t>USLUGE ODRŽAVANJA GRAĐEVINSKIH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A7FDB" w14:textId="77777777" w:rsidR="004209CD"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7E5C6"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6C873"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4D6B7" w14:textId="77777777" w:rsidR="004209CD" w:rsidRDefault="00000000">
                  <w:pPr>
                    <w:spacing w:after="0" w:line="240" w:lineRule="auto"/>
                  </w:pPr>
                  <w:r>
                    <w:rPr>
                      <w:rFonts w:ascii="Arial" w:eastAsia="Arial" w:hAnsi="Arial"/>
                      <w:color w:val="000000"/>
                      <w:sz w:val="14"/>
                    </w:rPr>
                    <w:t>DALPARKET 19010467351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E1CE6"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7650B" w14:textId="77777777" w:rsidR="004209CD" w:rsidRDefault="00000000">
                  <w:pPr>
                    <w:spacing w:after="0" w:line="240" w:lineRule="auto"/>
                    <w:jc w:val="center"/>
                  </w:pPr>
                  <w:r>
                    <w:rPr>
                      <w:rFonts w:ascii="Arial" w:eastAsia="Arial" w:hAnsi="Arial"/>
                      <w:color w:val="000000"/>
                      <w:sz w:val="14"/>
                    </w:rPr>
                    <w:t>02.12.2020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C2766" w14:textId="77777777" w:rsidR="004209CD" w:rsidRDefault="00000000">
                  <w:pPr>
                    <w:spacing w:after="0" w:line="240" w:lineRule="auto"/>
                    <w:jc w:val="center"/>
                  </w:pPr>
                  <w:r>
                    <w:rPr>
                      <w:rFonts w:ascii="Arial" w:eastAsia="Arial" w:hAnsi="Arial"/>
                      <w:color w:val="000000"/>
                      <w:sz w:val="14"/>
                    </w:rPr>
                    <w:t>4/20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023B6" w14:textId="77777777" w:rsidR="004209CD" w:rsidRDefault="00000000">
                  <w:pPr>
                    <w:spacing w:after="0" w:line="240" w:lineRule="auto"/>
                  </w:pPr>
                  <w:r>
                    <w:rPr>
                      <w:rFonts w:ascii="Arial" w:eastAsia="Arial" w:hAnsi="Arial"/>
                      <w:color w:val="000000"/>
                      <w:sz w:val="14"/>
                    </w:rPr>
                    <w:t>2.12.2020.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6C4AD" w14:textId="77777777" w:rsidR="004209CD" w:rsidRDefault="00000000">
                  <w:pPr>
                    <w:spacing w:after="0" w:line="240" w:lineRule="auto"/>
                  </w:pPr>
                  <w:r>
                    <w:rPr>
                      <w:rFonts w:ascii="Arial" w:eastAsia="Arial" w:hAnsi="Arial"/>
                      <w:color w:val="000000"/>
                      <w:sz w:val="14"/>
                    </w:rPr>
                    <w:t>10.980,00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3FD3A" w14:textId="77777777" w:rsidR="004209CD" w:rsidRDefault="00000000">
                  <w:pPr>
                    <w:spacing w:after="0" w:line="240" w:lineRule="auto"/>
                  </w:pPr>
                  <w:r>
                    <w:rPr>
                      <w:rFonts w:ascii="Arial" w:eastAsia="Arial" w:hAnsi="Arial"/>
                      <w:color w:val="000000"/>
                      <w:sz w:val="14"/>
                    </w:rPr>
                    <w:t>2.745,00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66333" w14:textId="77777777" w:rsidR="004209CD" w:rsidRDefault="00000000">
                  <w:pPr>
                    <w:spacing w:after="0" w:line="240" w:lineRule="auto"/>
                  </w:pPr>
                  <w:r>
                    <w:rPr>
                      <w:rFonts w:ascii="Arial" w:eastAsia="Arial" w:hAnsi="Arial"/>
                      <w:color w:val="000000"/>
                      <w:sz w:val="14"/>
                    </w:rPr>
                    <w:t>13.725,00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88028"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95633"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CA9F0"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013A2"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E1793"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B478E"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4F4AB" w14:textId="77777777" w:rsidR="004209CD" w:rsidRDefault="00000000">
                  <w:pPr>
                    <w:spacing w:after="0" w:line="240" w:lineRule="auto"/>
                    <w:jc w:val="center"/>
                  </w:pPr>
                  <w:r>
                    <w:rPr>
                      <w:rFonts w:ascii="Arial" w:eastAsia="Arial" w:hAnsi="Arial"/>
                      <w:color w:val="000000"/>
                      <w:sz w:val="14"/>
                    </w:rPr>
                    <w:t>22.02.2021</w:t>
                  </w:r>
                </w:p>
              </w:tc>
            </w:tr>
            <w:tr w:rsidR="004209CD" w14:paraId="0329D0F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3276E" w14:textId="77777777" w:rsidR="004209CD" w:rsidRDefault="00000000">
                  <w:pPr>
                    <w:spacing w:after="0" w:line="240" w:lineRule="auto"/>
                  </w:pPr>
                  <w:r>
                    <w:rPr>
                      <w:rFonts w:ascii="Arial" w:eastAsia="Arial" w:hAnsi="Arial"/>
                      <w:color w:val="000000"/>
                      <w:sz w:val="14"/>
                    </w:rPr>
                    <w:lastRenderedPageBreak/>
                    <w:t>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C7808" w14:textId="77777777" w:rsidR="004209CD" w:rsidRDefault="00000000">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5B947" w14:textId="77777777" w:rsidR="004209CD" w:rsidRDefault="00000000">
                  <w:pPr>
                    <w:spacing w:after="0" w:line="240" w:lineRule="auto"/>
                    <w:jc w:val="center"/>
                  </w:pPr>
                  <w:r>
                    <w:rPr>
                      <w:rFonts w:ascii="Arial" w:eastAsia="Arial" w:hAnsi="Arial"/>
                      <w:color w:val="000000"/>
                      <w:sz w:val="14"/>
                    </w:rPr>
                    <w:t>09000000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1A1B3"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51FC1"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FECC8" w14:textId="77777777" w:rsidR="004209CD" w:rsidRDefault="00000000">
                  <w:pPr>
                    <w:spacing w:after="0" w:line="240" w:lineRule="auto"/>
                  </w:pPr>
                  <w:r>
                    <w:rPr>
                      <w:rFonts w:ascii="Arial" w:eastAsia="Arial" w:hAnsi="Arial"/>
                      <w:color w:val="000000"/>
                      <w:sz w:val="14"/>
                    </w:rPr>
                    <w:t>HEP OPSKRBA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B7AF0"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83D08" w14:textId="77777777" w:rsidR="004209CD" w:rsidRDefault="00000000">
                  <w:pPr>
                    <w:spacing w:after="0" w:line="240" w:lineRule="auto"/>
                    <w:jc w:val="center"/>
                  </w:pPr>
                  <w:r>
                    <w:rPr>
                      <w:rFonts w:ascii="Arial" w:eastAsia="Arial" w:hAnsi="Arial"/>
                      <w:color w:val="000000"/>
                      <w:sz w:val="14"/>
                    </w:rPr>
                    <w:t>18.12.2020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A087D" w14:textId="77777777" w:rsidR="004209CD" w:rsidRDefault="00000000">
                  <w:pPr>
                    <w:spacing w:after="0" w:line="240" w:lineRule="auto"/>
                    <w:jc w:val="center"/>
                  </w:pPr>
                  <w:r>
                    <w:rPr>
                      <w:rFonts w:ascii="Arial" w:eastAsia="Arial" w:hAnsi="Arial"/>
                      <w:color w:val="000000"/>
                      <w:sz w:val="14"/>
                    </w:rPr>
                    <w:t>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4802C" w14:textId="77777777" w:rsidR="004209CD" w:rsidRDefault="00000000">
                  <w:pPr>
                    <w:spacing w:after="0" w:line="240" w:lineRule="auto"/>
                  </w:pPr>
                  <w:r>
                    <w:rPr>
                      <w:rFonts w:ascii="Arial" w:eastAsia="Arial" w:hAnsi="Arial"/>
                      <w:color w:val="000000"/>
                      <w:sz w:val="14"/>
                    </w:rPr>
                    <w:t>18.12.2020.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5ECE1" w14:textId="77777777" w:rsidR="004209CD" w:rsidRDefault="00000000">
                  <w:pPr>
                    <w:spacing w:after="0" w:line="240" w:lineRule="auto"/>
                  </w:pPr>
                  <w:r>
                    <w:rPr>
                      <w:rFonts w:ascii="Arial" w:eastAsia="Arial" w:hAnsi="Arial"/>
                      <w:color w:val="000000"/>
                      <w:sz w:val="14"/>
                    </w:rPr>
                    <w:t>21.156,88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D45DC" w14:textId="77777777" w:rsidR="004209CD" w:rsidRDefault="00000000">
                  <w:pPr>
                    <w:spacing w:after="0" w:line="240" w:lineRule="auto"/>
                  </w:pPr>
                  <w:r>
                    <w:rPr>
                      <w:rFonts w:ascii="Arial" w:eastAsia="Arial" w:hAnsi="Arial"/>
                      <w:color w:val="000000"/>
                      <w:sz w:val="14"/>
                    </w:rPr>
                    <w:t>2.750,40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DE5C2" w14:textId="77777777" w:rsidR="004209CD" w:rsidRDefault="00000000">
                  <w:pPr>
                    <w:spacing w:after="0" w:line="240" w:lineRule="auto"/>
                  </w:pPr>
                  <w:r>
                    <w:rPr>
                      <w:rFonts w:ascii="Arial" w:eastAsia="Arial" w:hAnsi="Arial"/>
                      <w:color w:val="000000"/>
                      <w:sz w:val="14"/>
                    </w:rPr>
                    <w:t>23.907,28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41F56"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31A9C"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08984"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88BA8"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28BCA"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9A378"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0F954" w14:textId="77777777" w:rsidR="004209CD" w:rsidRDefault="00000000">
                  <w:pPr>
                    <w:spacing w:after="0" w:line="240" w:lineRule="auto"/>
                    <w:jc w:val="center"/>
                  </w:pPr>
                  <w:r>
                    <w:rPr>
                      <w:rFonts w:ascii="Arial" w:eastAsia="Arial" w:hAnsi="Arial"/>
                      <w:color w:val="000000"/>
                      <w:sz w:val="14"/>
                    </w:rPr>
                    <w:t>22.02.2021</w:t>
                  </w:r>
                </w:p>
              </w:tc>
            </w:tr>
            <w:tr w:rsidR="004209CD" w14:paraId="2105AE2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2C8E7" w14:textId="77777777" w:rsidR="004209CD" w:rsidRDefault="00000000">
                  <w:pPr>
                    <w:spacing w:after="0" w:line="240" w:lineRule="auto"/>
                  </w:pPr>
                  <w:r>
                    <w:rPr>
                      <w:rFonts w:ascii="Arial" w:eastAsia="Arial" w:hAnsi="Arial"/>
                      <w:color w:val="000000"/>
                      <w:sz w:val="14"/>
                    </w:rPr>
                    <w:t>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24E10" w14:textId="77777777" w:rsidR="004209CD" w:rsidRDefault="00000000">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9AE3A" w14:textId="77777777" w:rsidR="004209CD" w:rsidRDefault="00000000">
                  <w:pPr>
                    <w:spacing w:after="0" w:line="240" w:lineRule="auto"/>
                    <w:jc w:val="center"/>
                  </w:pPr>
                  <w:r>
                    <w:rPr>
                      <w:rFonts w:ascii="Arial" w:eastAsia="Arial" w:hAnsi="Arial"/>
                      <w:color w:val="000000"/>
                      <w:sz w:val="14"/>
                    </w:rPr>
                    <w:t>09000000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DCEFE"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AE414"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CAC21" w14:textId="77777777" w:rsidR="004209CD" w:rsidRDefault="00000000">
                  <w:pPr>
                    <w:spacing w:after="0" w:line="240" w:lineRule="auto"/>
                  </w:pPr>
                  <w:r>
                    <w:rPr>
                      <w:rFonts w:ascii="Arial" w:eastAsia="Arial" w:hAnsi="Arial"/>
                      <w:color w:val="000000"/>
                      <w:sz w:val="14"/>
                    </w:rPr>
                    <w:t>HEP Opskrba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45829"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70580" w14:textId="77777777" w:rsidR="004209CD" w:rsidRDefault="00000000">
                  <w:pPr>
                    <w:spacing w:after="0" w:line="240" w:lineRule="auto"/>
                    <w:jc w:val="center"/>
                  </w:pPr>
                  <w:r>
                    <w:rPr>
                      <w:rFonts w:ascii="Arial" w:eastAsia="Arial" w:hAnsi="Arial"/>
                      <w:color w:val="000000"/>
                      <w:sz w:val="14"/>
                    </w:rPr>
                    <w:t>18.12.2020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AA27F" w14:textId="77777777" w:rsidR="004209CD" w:rsidRDefault="00000000">
                  <w:pPr>
                    <w:spacing w:after="0" w:line="240" w:lineRule="auto"/>
                    <w:jc w:val="center"/>
                  </w:pPr>
                  <w:r>
                    <w:rPr>
                      <w:rFonts w:ascii="Arial" w:eastAsia="Arial" w:hAnsi="Arial"/>
                      <w:color w:val="000000"/>
                      <w:sz w:val="14"/>
                    </w:rPr>
                    <w:t>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88EF2" w14:textId="77777777" w:rsidR="004209CD" w:rsidRDefault="00000000">
                  <w:pPr>
                    <w:spacing w:after="0" w:line="240" w:lineRule="auto"/>
                  </w:pPr>
                  <w:r>
                    <w:rPr>
                      <w:rFonts w:ascii="Arial" w:eastAsia="Arial" w:hAnsi="Arial"/>
                      <w:color w:val="000000"/>
                      <w:sz w:val="14"/>
                    </w:rPr>
                    <w:t>18.12.2020.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0B397" w14:textId="77777777" w:rsidR="004209CD" w:rsidRDefault="00000000">
                  <w:pPr>
                    <w:spacing w:after="0" w:line="240" w:lineRule="auto"/>
                  </w:pPr>
                  <w:r>
                    <w:rPr>
                      <w:rFonts w:ascii="Arial" w:eastAsia="Arial" w:hAnsi="Arial"/>
                      <w:color w:val="000000"/>
                      <w:sz w:val="14"/>
                    </w:rPr>
                    <w:t>39.285,00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6A908" w14:textId="77777777" w:rsidR="004209CD" w:rsidRDefault="00000000">
                  <w:pPr>
                    <w:spacing w:after="0" w:line="240" w:lineRule="auto"/>
                  </w:pPr>
                  <w:r>
                    <w:rPr>
                      <w:rFonts w:ascii="Arial" w:eastAsia="Arial" w:hAnsi="Arial"/>
                      <w:color w:val="000000"/>
                      <w:sz w:val="14"/>
                    </w:rPr>
                    <w:t>9.821,25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F7771" w14:textId="77777777" w:rsidR="004209CD" w:rsidRDefault="00000000">
                  <w:pPr>
                    <w:spacing w:after="0" w:line="240" w:lineRule="auto"/>
                  </w:pPr>
                  <w:r>
                    <w:rPr>
                      <w:rFonts w:ascii="Arial" w:eastAsia="Arial" w:hAnsi="Arial"/>
                      <w:color w:val="000000"/>
                      <w:sz w:val="14"/>
                    </w:rPr>
                    <w:t>49.106,25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5F43C"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74E88"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C7BBD"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3F4AD"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E63B8"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45FA2"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5C93B" w14:textId="77777777" w:rsidR="004209CD" w:rsidRDefault="00000000">
                  <w:pPr>
                    <w:spacing w:after="0" w:line="240" w:lineRule="auto"/>
                    <w:jc w:val="center"/>
                  </w:pPr>
                  <w:r>
                    <w:rPr>
                      <w:rFonts w:ascii="Arial" w:eastAsia="Arial" w:hAnsi="Arial"/>
                      <w:color w:val="000000"/>
                      <w:sz w:val="14"/>
                    </w:rPr>
                    <w:t>22.02.2021</w:t>
                  </w:r>
                </w:p>
              </w:tc>
            </w:tr>
            <w:tr w:rsidR="004209CD" w14:paraId="5FBEBFD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7FB11" w14:textId="77777777" w:rsidR="004209CD" w:rsidRDefault="00000000">
                  <w:pPr>
                    <w:spacing w:after="0" w:line="240" w:lineRule="auto"/>
                  </w:pPr>
                  <w:r>
                    <w:rPr>
                      <w:rFonts w:ascii="Arial" w:eastAsia="Arial" w:hAnsi="Arial"/>
                      <w:color w:val="000000"/>
                      <w:sz w:val="14"/>
                    </w:rPr>
                    <w:t>2/20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7ABA4" w14:textId="77777777" w:rsidR="004209CD" w:rsidRDefault="00000000">
                  <w:pPr>
                    <w:spacing w:after="0" w:line="240" w:lineRule="auto"/>
                  </w:pPr>
                  <w:r>
                    <w:rPr>
                      <w:rFonts w:ascii="Arial" w:eastAsia="Arial" w:hAnsi="Arial"/>
                      <w:color w:val="000000"/>
                      <w:sz w:val="14"/>
                    </w:rPr>
                    <w:t>MOTORNI BENZIN I DIZEL GORIVO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0A526" w14:textId="77777777" w:rsidR="004209CD" w:rsidRDefault="00000000">
                  <w:pPr>
                    <w:spacing w:after="0" w:line="240" w:lineRule="auto"/>
                    <w:jc w:val="center"/>
                  </w:pPr>
                  <w:r>
                    <w:rPr>
                      <w:rFonts w:ascii="Arial" w:eastAsia="Arial" w:hAnsi="Arial"/>
                      <w:color w:val="000000"/>
                      <w:sz w:val="14"/>
                    </w:rPr>
                    <w:t>09132000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C4BDE"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74BCE"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3F49B" w14:textId="77777777" w:rsidR="004209CD" w:rsidRDefault="00000000">
                  <w:pPr>
                    <w:spacing w:after="0" w:line="240" w:lineRule="auto"/>
                  </w:pPr>
                  <w:r>
                    <w:rPr>
                      <w:rFonts w:ascii="Arial" w:eastAsia="Arial" w:hAnsi="Arial"/>
                      <w:color w:val="000000"/>
                      <w:sz w:val="14"/>
                    </w:rPr>
                    <w:t>INA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B9ED3"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8C730" w14:textId="77777777" w:rsidR="004209CD" w:rsidRDefault="00000000">
                  <w:pPr>
                    <w:spacing w:after="0" w:line="240" w:lineRule="auto"/>
                    <w:jc w:val="center"/>
                  </w:pPr>
                  <w:r>
                    <w:rPr>
                      <w:rFonts w:ascii="Arial" w:eastAsia="Arial" w:hAnsi="Arial"/>
                      <w:color w:val="000000"/>
                      <w:sz w:val="14"/>
                    </w:rPr>
                    <w:t>30.11.2020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E61AB" w14:textId="77777777" w:rsidR="004209CD" w:rsidRDefault="00000000">
                  <w:pPr>
                    <w:spacing w:after="0" w:line="240" w:lineRule="auto"/>
                    <w:jc w:val="center"/>
                  </w:pPr>
                  <w:r>
                    <w:rPr>
                      <w:rFonts w:ascii="Arial" w:eastAsia="Arial" w:hAnsi="Arial"/>
                      <w:color w:val="000000"/>
                      <w:sz w:val="14"/>
                    </w:rPr>
                    <w:t>2/20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59FCE" w14:textId="77777777" w:rsidR="004209CD" w:rsidRDefault="00000000">
                  <w:pPr>
                    <w:spacing w:after="0" w:line="240" w:lineRule="auto"/>
                  </w:pPr>
                  <w:r>
                    <w:rPr>
                      <w:rFonts w:ascii="Arial" w:eastAsia="Arial" w:hAnsi="Arial"/>
                      <w:color w:val="000000"/>
                      <w:sz w:val="14"/>
                    </w:rPr>
                    <w:t>30.11.2020.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09500" w14:textId="77777777" w:rsidR="004209CD" w:rsidRDefault="00000000">
                  <w:pPr>
                    <w:spacing w:after="0" w:line="240" w:lineRule="auto"/>
                  </w:pPr>
                  <w:r>
                    <w:rPr>
                      <w:rFonts w:ascii="Arial" w:eastAsia="Arial" w:hAnsi="Arial"/>
                      <w:color w:val="000000"/>
                      <w:sz w:val="14"/>
                    </w:rPr>
                    <w:t>39.147,90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101CF" w14:textId="77777777" w:rsidR="004209CD" w:rsidRDefault="00000000">
                  <w:pPr>
                    <w:spacing w:after="0" w:line="240" w:lineRule="auto"/>
                  </w:pPr>
                  <w:r>
                    <w:rPr>
                      <w:rFonts w:ascii="Arial" w:eastAsia="Arial" w:hAnsi="Arial"/>
                      <w:color w:val="000000"/>
                      <w:sz w:val="14"/>
                    </w:rPr>
                    <w:t>9.786,97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F2FC0" w14:textId="77777777" w:rsidR="004209CD" w:rsidRDefault="00000000">
                  <w:pPr>
                    <w:spacing w:after="0" w:line="240" w:lineRule="auto"/>
                  </w:pPr>
                  <w:r>
                    <w:rPr>
                      <w:rFonts w:ascii="Arial" w:eastAsia="Arial" w:hAnsi="Arial"/>
                      <w:color w:val="000000"/>
                      <w:sz w:val="14"/>
                    </w:rPr>
                    <w:t>48.934,87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7B285"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83CA9"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BD68C"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26059"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7059C"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EEBE5"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C68D6" w14:textId="77777777" w:rsidR="004209CD" w:rsidRDefault="00000000">
                  <w:pPr>
                    <w:spacing w:after="0" w:line="240" w:lineRule="auto"/>
                    <w:jc w:val="center"/>
                  </w:pPr>
                  <w:r>
                    <w:rPr>
                      <w:rFonts w:ascii="Arial" w:eastAsia="Arial" w:hAnsi="Arial"/>
                      <w:color w:val="000000"/>
                      <w:sz w:val="14"/>
                    </w:rPr>
                    <w:t>22.02.2021</w:t>
                  </w:r>
                </w:p>
              </w:tc>
            </w:tr>
            <w:tr w:rsidR="004209CD" w14:paraId="4FA2175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39798" w14:textId="77777777" w:rsidR="004209CD" w:rsidRDefault="00000000">
                  <w:pPr>
                    <w:spacing w:after="0" w:line="240" w:lineRule="auto"/>
                  </w:pPr>
                  <w:r>
                    <w:rPr>
                      <w:rFonts w:ascii="Arial" w:eastAsia="Arial" w:hAnsi="Arial"/>
                      <w:color w:val="000000"/>
                      <w:sz w:val="14"/>
                    </w:rPr>
                    <w:t>5/20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B63EE" w14:textId="77777777" w:rsidR="004209CD" w:rsidRDefault="00000000">
                  <w:pPr>
                    <w:spacing w:after="0" w:line="240" w:lineRule="auto"/>
                  </w:pPr>
                  <w:r>
                    <w:rPr>
                      <w:rFonts w:ascii="Arial" w:eastAsia="Arial" w:hAnsi="Arial"/>
                      <w:color w:val="000000"/>
                      <w:sz w:val="14"/>
                    </w:rPr>
                    <w:t>IZNOŠENJE I ODVOZ SMEĆA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586C3" w14:textId="77777777" w:rsidR="004209CD" w:rsidRDefault="00000000">
                  <w:pPr>
                    <w:spacing w:after="0" w:line="240" w:lineRule="auto"/>
                    <w:jc w:val="center"/>
                  </w:pPr>
                  <w:r>
                    <w:rPr>
                      <w:rFonts w:ascii="Arial" w:eastAsia="Arial" w:hAnsi="Arial"/>
                      <w:color w:val="000000"/>
                      <w:sz w:val="14"/>
                    </w:rPr>
                    <w:t>90512000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FD6DB" w14:textId="77777777" w:rsidR="004209CD" w:rsidRDefault="004209C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27E9A" w14:textId="77777777" w:rsidR="004209C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FBB47" w14:textId="77777777" w:rsidR="004209CD" w:rsidRDefault="00000000">
                  <w:pPr>
                    <w:spacing w:after="0" w:line="240" w:lineRule="auto"/>
                  </w:pPr>
                  <w:r>
                    <w:rPr>
                      <w:rFonts w:ascii="Arial" w:eastAsia="Arial" w:hAnsi="Arial"/>
                      <w:color w:val="000000"/>
                      <w:sz w:val="14"/>
                    </w:rPr>
                    <w:t>ZELENI GRAD ŠIBENIK d.o.o. Šibenik 54873130289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06AC2" w14:textId="77777777" w:rsidR="004209CD" w:rsidRDefault="004209C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C77C1" w14:textId="77777777" w:rsidR="004209CD" w:rsidRDefault="00000000">
                  <w:pPr>
                    <w:spacing w:after="0" w:line="240" w:lineRule="auto"/>
                    <w:jc w:val="center"/>
                  </w:pPr>
                  <w:r>
                    <w:rPr>
                      <w:rFonts w:ascii="Arial" w:eastAsia="Arial" w:hAnsi="Arial"/>
                      <w:color w:val="000000"/>
                      <w:sz w:val="14"/>
                    </w:rPr>
                    <w:t>30.11.2020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B1ACE" w14:textId="77777777" w:rsidR="004209CD" w:rsidRDefault="00000000">
                  <w:pPr>
                    <w:spacing w:after="0" w:line="240" w:lineRule="auto"/>
                    <w:jc w:val="center"/>
                  </w:pPr>
                  <w:r>
                    <w:rPr>
                      <w:rFonts w:ascii="Arial" w:eastAsia="Arial" w:hAnsi="Arial"/>
                      <w:color w:val="000000"/>
                      <w:sz w:val="14"/>
                    </w:rPr>
                    <w:t>5/20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015B1" w14:textId="77777777" w:rsidR="004209CD" w:rsidRDefault="00000000">
                  <w:pPr>
                    <w:spacing w:after="0" w:line="240" w:lineRule="auto"/>
                  </w:pPr>
                  <w:r>
                    <w:rPr>
                      <w:rFonts w:ascii="Arial" w:eastAsia="Arial" w:hAnsi="Arial"/>
                      <w:color w:val="000000"/>
                      <w:sz w:val="14"/>
                    </w:rPr>
                    <w:t>30.11.2020.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D24BB" w14:textId="77777777" w:rsidR="004209CD" w:rsidRDefault="00000000">
                  <w:pPr>
                    <w:spacing w:after="0" w:line="240" w:lineRule="auto"/>
                  </w:pPr>
                  <w:r>
                    <w:rPr>
                      <w:rFonts w:ascii="Arial" w:eastAsia="Arial" w:hAnsi="Arial"/>
                      <w:color w:val="000000"/>
                      <w:sz w:val="14"/>
                    </w:rPr>
                    <w:t>13.319,38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6F678" w14:textId="77777777" w:rsidR="004209CD" w:rsidRDefault="00000000">
                  <w:pPr>
                    <w:spacing w:after="0" w:line="240" w:lineRule="auto"/>
                  </w:pPr>
                  <w:r>
                    <w:rPr>
                      <w:rFonts w:ascii="Arial" w:eastAsia="Arial" w:hAnsi="Arial"/>
                      <w:color w:val="000000"/>
                      <w:sz w:val="14"/>
                    </w:rPr>
                    <w:t>1.731,52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A3FF2" w14:textId="77777777" w:rsidR="004209CD" w:rsidRDefault="00000000">
                  <w:pPr>
                    <w:spacing w:after="0" w:line="240" w:lineRule="auto"/>
                  </w:pPr>
                  <w:r>
                    <w:rPr>
                      <w:rFonts w:ascii="Arial" w:eastAsia="Arial" w:hAnsi="Arial"/>
                      <w:color w:val="000000"/>
                      <w:sz w:val="14"/>
                    </w:rPr>
                    <w:t>15.050,90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40565" w14:textId="77777777" w:rsidR="004209C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FF5C4" w14:textId="77777777" w:rsidR="004209CD" w:rsidRDefault="004209C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446A2" w14:textId="77777777" w:rsidR="004209CD" w:rsidRDefault="004209C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673F0" w14:textId="77777777" w:rsidR="004209C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ABC25" w14:textId="77777777" w:rsidR="004209CD" w:rsidRDefault="004209C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097F5" w14:textId="77777777" w:rsidR="004209CD" w:rsidRDefault="00000000">
                  <w:pPr>
                    <w:spacing w:after="0" w:line="240" w:lineRule="auto"/>
                    <w:jc w:val="center"/>
                  </w:pPr>
                  <w:r>
                    <w:rPr>
                      <w:rFonts w:ascii="Arial" w:eastAsia="Arial" w:hAnsi="Arial"/>
                      <w:color w:val="000000"/>
                      <w:sz w:val="14"/>
                    </w:rPr>
                    <w:t>22.02.2021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2548B" w14:textId="77777777" w:rsidR="004209CD" w:rsidRDefault="00000000">
                  <w:pPr>
                    <w:spacing w:after="0" w:line="240" w:lineRule="auto"/>
                    <w:jc w:val="center"/>
                  </w:pPr>
                  <w:r>
                    <w:rPr>
                      <w:rFonts w:ascii="Arial" w:eastAsia="Arial" w:hAnsi="Arial"/>
                      <w:color w:val="000000"/>
                      <w:sz w:val="14"/>
                    </w:rPr>
                    <w:t>22.02.2021</w:t>
                  </w:r>
                </w:p>
              </w:tc>
            </w:tr>
          </w:tbl>
          <w:p w14:paraId="18670D79" w14:textId="77777777" w:rsidR="004209CD" w:rsidRDefault="004209CD">
            <w:pPr>
              <w:spacing w:after="0" w:line="240" w:lineRule="auto"/>
            </w:pPr>
          </w:p>
        </w:tc>
        <w:tc>
          <w:tcPr>
            <w:tcW w:w="524" w:type="dxa"/>
          </w:tcPr>
          <w:p w14:paraId="7D3C9E48" w14:textId="77777777" w:rsidR="004209CD" w:rsidRDefault="004209CD">
            <w:pPr>
              <w:pStyle w:val="EmptyCellLayoutStyle"/>
              <w:spacing w:after="0" w:line="240" w:lineRule="auto"/>
            </w:pPr>
          </w:p>
        </w:tc>
      </w:tr>
      <w:tr w:rsidR="004209CD" w14:paraId="07CB4B37" w14:textId="77777777">
        <w:trPr>
          <w:trHeight w:val="100"/>
        </w:trPr>
        <w:tc>
          <w:tcPr>
            <w:tcW w:w="35" w:type="dxa"/>
          </w:tcPr>
          <w:p w14:paraId="7021A060" w14:textId="77777777" w:rsidR="004209CD" w:rsidRDefault="004209CD">
            <w:pPr>
              <w:pStyle w:val="EmptyCellLayoutStyle"/>
              <w:spacing w:after="0" w:line="240" w:lineRule="auto"/>
            </w:pPr>
          </w:p>
        </w:tc>
        <w:tc>
          <w:tcPr>
            <w:tcW w:w="0" w:type="dxa"/>
          </w:tcPr>
          <w:p w14:paraId="55127AE9" w14:textId="77777777" w:rsidR="004209CD" w:rsidRDefault="004209CD">
            <w:pPr>
              <w:pStyle w:val="EmptyCellLayoutStyle"/>
              <w:spacing w:after="0" w:line="240" w:lineRule="auto"/>
            </w:pPr>
          </w:p>
        </w:tc>
        <w:tc>
          <w:tcPr>
            <w:tcW w:w="21044" w:type="dxa"/>
          </w:tcPr>
          <w:p w14:paraId="4102162F" w14:textId="77777777" w:rsidR="004209CD" w:rsidRDefault="004209CD">
            <w:pPr>
              <w:pStyle w:val="EmptyCellLayoutStyle"/>
              <w:spacing w:after="0" w:line="240" w:lineRule="auto"/>
            </w:pPr>
          </w:p>
        </w:tc>
        <w:tc>
          <w:tcPr>
            <w:tcW w:w="3386" w:type="dxa"/>
          </w:tcPr>
          <w:p w14:paraId="0819E53D" w14:textId="77777777" w:rsidR="004209CD" w:rsidRDefault="004209CD">
            <w:pPr>
              <w:pStyle w:val="EmptyCellLayoutStyle"/>
              <w:spacing w:after="0" w:line="240" w:lineRule="auto"/>
            </w:pPr>
          </w:p>
        </w:tc>
        <w:tc>
          <w:tcPr>
            <w:tcW w:w="524" w:type="dxa"/>
          </w:tcPr>
          <w:p w14:paraId="647C18AB" w14:textId="77777777" w:rsidR="004209CD" w:rsidRDefault="004209CD">
            <w:pPr>
              <w:pStyle w:val="EmptyCellLayoutStyle"/>
              <w:spacing w:after="0" w:line="240" w:lineRule="auto"/>
            </w:pPr>
          </w:p>
        </w:tc>
      </w:tr>
      <w:tr w:rsidR="004209CD" w14:paraId="01CD4202" w14:textId="77777777">
        <w:trPr>
          <w:trHeight w:val="340"/>
        </w:trPr>
        <w:tc>
          <w:tcPr>
            <w:tcW w:w="35" w:type="dxa"/>
          </w:tcPr>
          <w:p w14:paraId="1D113075" w14:textId="77777777" w:rsidR="004209CD" w:rsidRDefault="004209CD">
            <w:pPr>
              <w:pStyle w:val="EmptyCellLayoutStyle"/>
              <w:spacing w:after="0" w:line="240" w:lineRule="auto"/>
            </w:pPr>
          </w:p>
        </w:tc>
        <w:tc>
          <w:tcPr>
            <w:tcW w:w="0" w:type="dxa"/>
          </w:tcPr>
          <w:p w14:paraId="377CCA2D" w14:textId="77777777" w:rsidR="004209CD" w:rsidRDefault="004209C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4209CD" w14:paraId="41CD95E3"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4964F9BD" w14:textId="77777777" w:rsidR="004209CD" w:rsidRDefault="00000000">
                  <w:pPr>
                    <w:spacing w:after="0" w:line="240" w:lineRule="auto"/>
                  </w:pPr>
                  <w:r>
                    <w:rPr>
                      <w:rFonts w:ascii="Arial" w:eastAsia="Arial" w:hAnsi="Arial"/>
                      <w:color w:val="000000"/>
                      <w:sz w:val="16"/>
                    </w:rPr>
                    <w:t>*Ažuriranje ugovora u tijeku.</w:t>
                  </w:r>
                </w:p>
              </w:tc>
            </w:tr>
          </w:tbl>
          <w:p w14:paraId="06FBF139" w14:textId="77777777" w:rsidR="004209CD" w:rsidRDefault="004209CD">
            <w:pPr>
              <w:spacing w:after="0" w:line="240" w:lineRule="auto"/>
            </w:pPr>
          </w:p>
        </w:tc>
        <w:tc>
          <w:tcPr>
            <w:tcW w:w="3386" w:type="dxa"/>
          </w:tcPr>
          <w:p w14:paraId="0A61BD53" w14:textId="77777777" w:rsidR="004209CD" w:rsidRDefault="004209CD">
            <w:pPr>
              <w:pStyle w:val="EmptyCellLayoutStyle"/>
              <w:spacing w:after="0" w:line="240" w:lineRule="auto"/>
            </w:pPr>
          </w:p>
        </w:tc>
        <w:tc>
          <w:tcPr>
            <w:tcW w:w="524" w:type="dxa"/>
          </w:tcPr>
          <w:p w14:paraId="62A8D3AB" w14:textId="77777777" w:rsidR="004209CD" w:rsidRDefault="004209CD">
            <w:pPr>
              <w:pStyle w:val="EmptyCellLayoutStyle"/>
              <w:spacing w:after="0" w:line="240" w:lineRule="auto"/>
            </w:pPr>
          </w:p>
        </w:tc>
      </w:tr>
      <w:tr w:rsidR="004209CD" w14:paraId="42D16F05" w14:textId="77777777">
        <w:trPr>
          <w:trHeight w:val="3820"/>
        </w:trPr>
        <w:tc>
          <w:tcPr>
            <w:tcW w:w="35" w:type="dxa"/>
          </w:tcPr>
          <w:p w14:paraId="3A69F602" w14:textId="77777777" w:rsidR="004209CD" w:rsidRDefault="004209CD">
            <w:pPr>
              <w:pStyle w:val="EmptyCellLayoutStyle"/>
              <w:spacing w:after="0" w:line="240" w:lineRule="auto"/>
            </w:pPr>
          </w:p>
        </w:tc>
        <w:tc>
          <w:tcPr>
            <w:tcW w:w="0" w:type="dxa"/>
          </w:tcPr>
          <w:p w14:paraId="0E0F75CF" w14:textId="77777777" w:rsidR="004209CD" w:rsidRDefault="004209C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4209CD" w14:paraId="503C983E" w14:textId="77777777">
              <w:trPr>
                <w:trHeight w:val="3742"/>
              </w:trPr>
              <w:tc>
                <w:tcPr>
                  <w:tcW w:w="21044" w:type="dxa"/>
                  <w:tcBorders>
                    <w:top w:val="nil"/>
                    <w:left w:val="nil"/>
                    <w:bottom w:val="nil"/>
                    <w:right w:val="nil"/>
                  </w:tcBorders>
                  <w:tcMar>
                    <w:top w:w="39" w:type="dxa"/>
                    <w:left w:w="39" w:type="dxa"/>
                    <w:bottom w:w="39" w:type="dxa"/>
                    <w:right w:w="39" w:type="dxa"/>
                  </w:tcMar>
                </w:tcPr>
                <w:p w14:paraId="022750D5" w14:textId="77777777" w:rsidR="004209CD"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3954AB8F" w14:textId="77777777" w:rsidR="004209CD" w:rsidRDefault="00000000">
                  <w:pPr>
                    <w:spacing w:after="0" w:line="240" w:lineRule="auto"/>
                    <w:ind w:left="99"/>
                  </w:pPr>
                  <w:r>
                    <w:rPr>
                      <w:rFonts w:ascii="Arial" w:eastAsia="Arial" w:hAnsi="Arial"/>
                      <w:color w:val="000000"/>
                      <w:sz w:val="16"/>
                    </w:rPr>
                    <w:t>1. Evidencijski broj nabave</w:t>
                  </w:r>
                </w:p>
                <w:p w14:paraId="00465EED" w14:textId="77777777" w:rsidR="004209CD" w:rsidRDefault="00000000">
                  <w:pPr>
                    <w:spacing w:after="0" w:line="240" w:lineRule="auto"/>
                    <w:ind w:left="99"/>
                  </w:pPr>
                  <w:r>
                    <w:rPr>
                      <w:rFonts w:ascii="Arial" w:eastAsia="Arial" w:hAnsi="Arial"/>
                      <w:color w:val="000000"/>
                      <w:sz w:val="16"/>
                    </w:rPr>
                    <w:t>2. Predmet nabave</w:t>
                  </w:r>
                </w:p>
                <w:p w14:paraId="26B469A4" w14:textId="77777777" w:rsidR="004209CD" w:rsidRDefault="00000000">
                  <w:pPr>
                    <w:spacing w:after="0" w:line="240" w:lineRule="auto"/>
                    <w:ind w:left="99"/>
                  </w:pPr>
                  <w:r>
                    <w:rPr>
                      <w:rFonts w:ascii="Arial" w:eastAsia="Arial" w:hAnsi="Arial"/>
                      <w:color w:val="000000"/>
                      <w:sz w:val="16"/>
                    </w:rPr>
                    <w:t>3. Brojčana oznaka predmeta nabave iz Jedinstvenog rječnika javne nabave (CPV)</w:t>
                  </w:r>
                </w:p>
                <w:p w14:paraId="72456D40" w14:textId="77777777" w:rsidR="004209CD" w:rsidRDefault="00000000">
                  <w:pPr>
                    <w:spacing w:after="0" w:line="240" w:lineRule="auto"/>
                    <w:ind w:left="99"/>
                  </w:pPr>
                  <w:r>
                    <w:rPr>
                      <w:rFonts w:ascii="Arial" w:eastAsia="Arial" w:hAnsi="Arial"/>
                      <w:color w:val="000000"/>
                      <w:sz w:val="16"/>
                    </w:rPr>
                    <w:t>4. Broj objave iz EOJN RH</w:t>
                  </w:r>
                </w:p>
                <w:p w14:paraId="6C7D3313" w14:textId="77777777" w:rsidR="004209CD" w:rsidRDefault="00000000">
                  <w:pPr>
                    <w:spacing w:after="0" w:line="240" w:lineRule="auto"/>
                    <w:ind w:left="99"/>
                  </w:pPr>
                  <w:r>
                    <w:rPr>
                      <w:rFonts w:ascii="Arial" w:eastAsia="Arial" w:hAnsi="Arial"/>
                      <w:color w:val="000000"/>
                      <w:sz w:val="16"/>
                    </w:rPr>
                    <w:t>5. Vrsta postupka (uključujući posebne režime nabave i jednostavnu nabavu)</w:t>
                  </w:r>
                </w:p>
                <w:p w14:paraId="1A1D3F70" w14:textId="77777777" w:rsidR="004209CD" w:rsidRDefault="00000000">
                  <w:pPr>
                    <w:spacing w:after="0" w:line="240" w:lineRule="auto"/>
                    <w:ind w:left="99"/>
                  </w:pPr>
                  <w:r>
                    <w:rPr>
                      <w:rFonts w:ascii="Arial" w:eastAsia="Arial" w:hAnsi="Arial"/>
                      <w:color w:val="000000"/>
                      <w:sz w:val="16"/>
                    </w:rPr>
                    <w:t>6. Naziv i OIB ugovaratelja</w:t>
                  </w:r>
                </w:p>
                <w:p w14:paraId="6F1775F0" w14:textId="77777777" w:rsidR="004209CD"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7214789D" w14:textId="77777777" w:rsidR="004209CD"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166405C4" w14:textId="77777777" w:rsidR="004209CD" w:rsidRDefault="00000000">
                  <w:pPr>
                    <w:spacing w:after="0" w:line="240" w:lineRule="auto"/>
                    <w:ind w:left="99"/>
                  </w:pPr>
                  <w:r>
                    <w:rPr>
                      <w:rFonts w:ascii="Arial" w:eastAsia="Arial" w:hAnsi="Arial"/>
                      <w:color w:val="000000"/>
                      <w:sz w:val="16"/>
                    </w:rPr>
                    <w:t>9. Oznaka/broj ugovora</w:t>
                  </w:r>
                </w:p>
                <w:p w14:paraId="163DE4E1" w14:textId="77777777" w:rsidR="004209CD"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5F8259D0" w14:textId="77777777" w:rsidR="004209CD"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26BC64BE" w14:textId="77777777" w:rsidR="004209CD" w:rsidRDefault="00000000">
                  <w:pPr>
                    <w:spacing w:after="0" w:line="240" w:lineRule="auto"/>
                    <w:ind w:left="99"/>
                  </w:pPr>
                  <w:r>
                    <w:rPr>
                      <w:rFonts w:ascii="Arial" w:eastAsia="Arial" w:hAnsi="Arial"/>
                      <w:color w:val="000000"/>
                      <w:sz w:val="16"/>
                    </w:rPr>
                    <w:t>12. Iznos PDV-a</w:t>
                  </w:r>
                </w:p>
                <w:p w14:paraId="2471A13F" w14:textId="77777777" w:rsidR="004209CD"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3643A7A8" w14:textId="77777777" w:rsidR="004209CD" w:rsidRDefault="00000000">
                  <w:pPr>
                    <w:spacing w:after="0" w:line="240" w:lineRule="auto"/>
                    <w:ind w:left="99"/>
                  </w:pPr>
                  <w:r>
                    <w:rPr>
                      <w:rFonts w:ascii="Arial" w:eastAsia="Arial" w:hAnsi="Arial"/>
                      <w:color w:val="000000"/>
                      <w:sz w:val="16"/>
                    </w:rPr>
                    <w:t>14. Ugovor se financira iz fondova EU</w:t>
                  </w:r>
                </w:p>
                <w:p w14:paraId="5C83B398" w14:textId="77777777" w:rsidR="004209CD"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438DA6B6" w14:textId="77777777" w:rsidR="004209CD"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2C415B73" w14:textId="77777777" w:rsidR="004209CD"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625E219E" w14:textId="77777777" w:rsidR="004209CD" w:rsidRDefault="00000000">
                  <w:pPr>
                    <w:spacing w:after="0" w:line="240" w:lineRule="auto"/>
                    <w:ind w:left="99"/>
                  </w:pPr>
                  <w:r>
                    <w:rPr>
                      <w:rFonts w:ascii="Arial" w:eastAsia="Arial" w:hAnsi="Arial"/>
                      <w:color w:val="000000"/>
                      <w:sz w:val="16"/>
                    </w:rPr>
                    <w:t>18. Napomena</w:t>
                  </w:r>
                </w:p>
              </w:tc>
            </w:tr>
          </w:tbl>
          <w:p w14:paraId="3FA9674D" w14:textId="77777777" w:rsidR="004209CD" w:rsidRDefault="004209CD">
            <w:pPr>
              <w:spacing w:after="0" w:line="240" w:lineRule="auto"/>
            </w:pPr>
          </w:p>
        </w:tc>
        <w:tc>
          <w:tcPr>
            <w:tcW w:w="3386" w:type="dxa"/>
          </w:tcPr>
          <w:p w14:paraId="60ECDA93" w14:textId="77777777" w:rsidR="004209CD" w:rsidRDefault="004209CD">
            <w:pPr>
              <w:pStyle w:val="EmptyCellLayoutStyle"/>
              <w:spacing w:after="0" w:line="240" w:lineRule="auto"/>
            </w:pPr>
          </w:p>
        </w:tc>
        <w:tc>
          <w:tcPr>
            <w:tcW w:w="524" w:type="dxa"/>
          </w:tcPr>
          <w:p w14:paraId="798A1EED" w14:textId="77777777" w:rsidR="004209CD" w:rsidRDefault="004209CD">
            <w:pPr>
              <w:pStyle w:val="EmptyCellLayoutStyle"/>
              <w:spacing w:after="0" w:line="240" w:lineRule="auto"/>
            </w:pPr>
          </w:p>
        </w:tc>
      </w:tr>
      <w:tr w:rsidR="004209CD" w14:paraId="502669B7" w14:textId="77777777">
        <w:trPr>
          <w:trHeight w:val="108"/>
        </w:trPr>
        <w:tc>
          <w:tcPr>
            <w:tcW w:w="35" w:type="dxa"/>
          </w:tcPr>
          <w:p w14:paraId="779CF5A5" w14:textId="77777777" w:rsidR="004209CD" w:rsidRDefault="004209CD">
            <w:pPr>
              <w:pStyle w:val="EmptyCellLayoutStyle"/>
              <w:spacing w:after="0" w:line="240" w:lineRule="auto"/>
            </w:pPr>
          </w:p>
        </w:tc>
        <w:tc>
          <w:tcPr>
            <w:tcW w:w="0" w:type="dxa"/>
          </w:tcPr>
          <w:p w14:paraId="5B88AB2F" w14:textId="77777777" w:rsidR="004209CD" w:rsidRDefault="004209CD">
            <w:pPr>
              <w:pStyle w:val="EmptyCellLayoutStyle"/>
              <w:spacing w:after="0" w:line="240" w:lineRule="auto"/>
            </w:pPr>
          </w:p>
        </w:tc>
        <w:tc>
          <w:tcPr>
            <w:tcW w:w="21044" w:type="dxa"/>
          </w:tcPr>
          <w:p w14:paraId="251C07D0" w14:textId="77777777" w:rsidR="004209CD" w:rsidRDefault="004209CD">
            <w:pPr>
              <w:pStyle w:val="EmptyCellLayoutStyle"/>
              <w:spacing w:after="0" w:line="240" w:lineRule="auto"/>
            </w:pPr>
          </w:p>
        </w:tc>
        <w:tc>
          <w:tcPr>
            <w:tcW w:w="3386" w:type="dxa"/>
          </w:tcPr>
          <w:p w14:paraId="3F6472F4" w14:textId="77777777" w:rsidR="004209CD" w:rsidRDefault="004209CD">
            <w:pPr>
              <w:pStyle w:val="EmptyCellLayoutStyle"/>
              <w:spacing w:after="0" w:line="240" w:lineRule="auto"/>
            </w:pPr>
          </w:p>
        </w:tc>
        <w:tc>
          <w:tcPr>
            <w:tcW w:w="524" w:type="dxa"/>
          </w:tcPr>
          <w:p w14:paraId="0B9AE3EB" w14:textId="77777777" w:rsidR="004209CD" w:rsidRDefault="004209CD">
            <w:pPr>
              <w:pStyle w:val="EmptyCellLayoutStyle"/>
              <w:spacing w:after="0" w:line="240" w:lineRule="auto"/>
            </w:pPr>
          </w:p>
        </w:tc>
      </w:tr>
    </w:tbl>
    <w:p w14:paraId="6CB265EC" w14:textId="77777777" w:rsidR="004209CD" w:rsidRDefault="004209CD">
      <w:pPr>
        <w:spacing w:after="0" w:line="240" w:lineRule="auto"/>
      </w:pPr>
    </w:p>
    <w:sectPr w:rsidR="004209CD">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14A0" w14:textId="77777777" w:rsidR="0058480E" w:rsidRDefault="0058480E">
      <w:pPr>
        <w:spacing w:after="0" w:line="240" w:lineRule="auto"/>
      </w:pPr>
      <w:r>
        <w:separator/>
      </w:r>
    </w:p>
  </w:endnote>
  <w:endnote w:type="continuationSeparator" w:id="0">
    <w:p w14:paraId="2ED4ABF4" w14:textId="77777777" w:rsidR="0058480E" w:rsidRDefault="0058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21044"/>
      <w:gridCol w:w="3911"/>
    </w:tblGrid>
    <w:tr w:rsidR="004209CD" w14:paraId="6CDBFCA2" w14:textId="77777777">
      <w:tc>
        <w:tcPr>
          <w:tcW w:w="35" w:type="dxa"/>
        </w:tcPr>
        <w:p w14:paraId="3230DEA7" w14:textId="77777777" w:rsidR="004209CD" w:rsidRDefault="004209CD">
          <w:pPr>
            <w:pStyle w:val="EmptyCellLayoutStyle"/>
            <w:spacing w:after="0" w:line="240" w:lineRule="auto"/>
          </w:pPr>
        </w:p>
      </w:tc>
      <w:tc>
        <w:tcPr>
          <w:tcW w:w="21044" w:type="dxa"/>
        </w:tcPr>
        <w:p w14:paraId="17DA6B50" w14:textId="77777777" w:rsidR="004209CD" w:rsidRDefault="004209CD">
          <w:pPr>
            <w:pStyle w:val="EmptyCellLayoutStyle"/>
            <w:spacing w:after="0" w:line="240" w:lineRule="auto"/>
          </w:pPr>
        </w:p>
      </w:tc>
      <w:tc>
        <w:tcPr>
          <w:tcW w:w="3911" w:type="dxa"/>
        </w:tcPr>
        <w:p w14:paraId="315389D8" w14:textId="77777777" w:rsidR="004209CD" w:rsidRDefault="004209CD">
          <w:pPr>
            <w:pStyle w:val="EmptyCellLayoutStyle"/>
            <w:spacing w:after="0" w:line="240" w:lineRule="auto"/>
          </w:pPr>
        </w:p>
      </w:tc>
    </w:tr>
    <w:tr w:rsidR="004209CD" w14:paraId="4C100B17" w14:textId="77777777">
      <w:tc>
        <w:tcPr>
          <w:tcW w:w="35" w:type="dxa"/>
        </w:tcPr>
        <w:p w14:paraId="4E77B289" w14:textId="77777777" w:rsidR="004209CD" w:rsidRDefault="004209C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4209CD" w14:paraId="32CFF431" w14:textId="77777777">
            <w:trPr>
              <w:trHeight w:val="282"/>
            </w:trPr>
            <w:tc>
              <w:tcPr>
                <w:tcW w:w="21044" w:type="dxa"/>
                <w:tcBorders>
                  <w:top w:val="nil"/>
                  <w:left w:val="nil"/>
                  <w:bottom w:val="nil"/>
                  <w:right w:val="nil"/>
                </w:tcBorders>
                <w:tcMar>
                  <w:top w:w="39" w:type="dxa"/>
                  <w:left w:w="39" w:type="dxa"/>
                  <w:bottom w:w="39" w:type="dxa"/>
                  <w:right w:w="39" w:type="dxa"/>
                </w:tcMar>
              </w:tcPr>
              <w:p w14:paraId="610909F5" w14:textId="77777777" w:rsidR="004209CD" w:rsidRDefault="00000000">
                <w:pPr>
                  <w:spacing w:after="0" w:line="240" w:lineRule="auto"/>
                </w:pPr>
                <w:r>
                  <w:rPr>
                    <w:rFonts w:ascii="Arial" w:eastAsia="Arial" w:hAnsi="Arial"/>
                    <w:b/>
                    <w:color w:val="000000"/>
                    <w:sz w:val="16"/>
                  </w:rPr>
                  <w:t>Datum izvještaja: 14.03.2024 07:38</w:t>
                </w:r>
              </w:p>
            </w:tc>
          </w:tr>
        </w:tbl>
        <w:p w14:paraId="6ED7BCC3" w14:textId="77777777" w:rsidR="004209CD" w:rsidRDefault="004209CD">
          <w:pPr>
            <w:spacing w:after="0" w:line="240" w:lineRule="auto"/>
          </w:pPr>
        </w:p>
      </w:tc>
      <w:tc>
        <w:tcPr>
          <w:tcW w:w="3911" w:type="dxa"/>
        </w:tcPr>
        <w:p w14:paraId="6571712F" w14:textId="77777777" w:rsidR="004209CD" w:rsidRDefault="004209CD">
          <w:pPr>
            <w:pStyle w:val="EmptyCellLayoutStyle"/>
            <w:spacing w:after="0" w:line="240" w:lineRule="auto"/>
          </w:pPr>
        </w:p>
      </w:tc>
    </w:tr>
    <w:tr w:rsidR="004209CD" w14:paraId="7908A0B7" w14:textId="77777777">
      <w:tc>
        <w:tcPr>
          <w:tcW w:w="35" w:type="dxa"/>
        </w:tcPr>
        <w:p w14:paraId="1E86443B" w14:textId="77777777" w:rsidR="004209CD" w:rsidRDefault="004209CD">
          <w:pPr>
            <w:pStyle w:val="EmptyCellLayoutStyle"/>
            <w:spacing w:after="0" w:line="240" w:lineRule="auto"/>
          </w:pPr>
        </w:p>
      </w:tc>
      <w:tc>
        <w:tcPr>
          <w:tcW w:w="21044" w:type="dxa"/>
        </w:tcPr>
        <w:p w14:paraId="1FF43ADE" w14:textId="77777777" w:rsidR="004209CD" w:rsidRDefault="004209CD">
          <w:pPr>
            <w:pStyle w:val="EmptyCellLayoutStyle"/>
            <w:spacing w:after="0" w:line="240" w:lineRule="auto"/>
          </w:pPr>
        </w:p>
      </w:tc>
      <w:tc>
        <w:tcPr>
          <w:tcW w:w="3911" w:type="dxa"/>
        </w:tcPr>
        <w:p w14:paraId="7783094C" w14:textId="77777777" w:rsidR="004209CD" w:rsidRDefault="004209CD">
          <w:pPr>
            <w:pStyle w:val="EmptyCellLayoutStyle"/>
            <w:spacing w:after="0" w:line="240" w:lineRule="auto"/>
          </w:pPr>
        </w:p>
      </w:tc>
    </w:tr>
    <w:tr w:rsidR="00FC4B7A" w14:paraId="5D2A8E27" w14:textId="77777777" w:rsidTr="00FC4B7A">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4209CD" w14:paraId="3FC0DBF1" w14:textId="77777777">
            <w:trPr>
              <w:trHeight w:val="262"/>
            </w:trPr>
            <w:tc>
              <w:tcPr>
                <w:tcW w:w="21080" w:type="dxa"/>
                <w:tcBorders>
                  <w:top w:val="nil"/>
                  <w:left w:val="nil"/>
                  <w:bottom w:val="nil"/>
                  <w:right w:val="nil"/>
                </w:tcBorders>
                <w:tcMar>
                  <w:top w:w="39" w:type="dxa"/>
                  <w:left w:w="39" w:type="dxa"/>
                  <w:bottom w:w="39" w:type="dxa"/>
                  <w:right w:w="39" w:type="dxa"/>
                </w:tcMar>
              </w:tcPr>
              <w:p w14:paraId="5B0A9346" w14:textId="77777777" w:rsidR="004209CD"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64C27B86" w14:textId="77777777" w:rsidR="004209CD" w:rsidRDefault="004209CD">
          <w:pPr>
            <w:spacing w:after="0" w:line="240" w:lineRule="auto"/>
          </w:pPr>
        </w:p>
      </w:tc>
      <w:tc>
        <w:tcPr>
          <w:tcW w:w="3911" w:type="dxa"/>
        </w:tcPr>
        <w:p w14:paraId="5281EB3E" w14:textId="77777777" w:rsidR="004209CD" w:rsidRDefault="004209CD">
          <w:pPr>
            <w:pStyle w:val="EmptyCellLayoutStyle"/>
            <w:spacing w:after="0" w:line="240" w:lineRule="auto"/>
          </w:pPr>
        </w:p>
      </w:tc>
    </w:tr>
    <w:tr w:rsidR="004209CD" w14:paraId="577D1DC2" w14:textId="77777777">
      <w:tc>
        <w:tcPr>
          <w:tcW w:w="35" w:type="dxa"/>
        </w:tcPr>
        <w:p w14:paraId="449C45D6" w14:textId="77777777" w:rsidR="004209CD" w:rsidRDefault="004209CD">
          <w:pPr>
            <w:pStyle w:val="EmptyCellLayoutStyle"/>
            <w:spacing w:after="0" w:line="240" w:lineRule="auto"/>
          </w:pPr>
        </w:p>
      </w:tc>
      <w:tc>
        <w:tcPr>
          <w:tcW w:w="21044" w:type="dxa"/>
        </w:tcPr>
        <w:p w14:paraId="3A2FEA26" w14:textId="77777777" w:rsidR="004209CD" w:rsidRDefault="004209CD">
          <w:pPr>
            <w:pStyle w:val="EmptyCellLayoutStyle"/>
            <w:spacing w:after="0" w:line="240" w:lineRule="auto"/>
          </w:pPr>
        </w:p>
      </w:tc>
      <w:tc>
        <w:tcPr>
          <w:tcW w:w="3911" w:type="dxa"/>
        </w:tcPr>
        <w:p w14:paraId="5B36919D" w14:textId="77777777" w:rsidR="004209CD" w:rsidRDefault="004209C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C6B2" w14:textId="77777777" w:rsidR="0058480E" w:rsidRDefault="0058480E">
      <w:pPr>
        <w:spacing w:after="0" w:line="240" w:lineRule="auto"/>
      </w:pPr>
      <w:r>
        <w:separator/>
      </w:r>
    </w:p>
  </w:footnote>
  <w:footnote w:type="continuationSeparator" w:id="0">
    <w:p w14:paraId="6E21411C" w14:textId="77777777" w:rsidR="0058480E" w:rsidRDefault="00584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4209CD" w14:paraId="2B39E1C0" w14:textId="77777777">
      <w:tc>
        <w:tcPr>
          <w:tcW w:w="35" w:type="dxa"/>
        </w:tcPr>
        <w:p w14:paraId="51F538D3" w14:textId="77777777" w:rsidR="004209CD" w:rsidRDefault="004209CD">
          <w:pPr>
            <w:pStyle w:val="EmptyCellLayoutStyle"/>
            <w:spacing w:after="0" w:line="240" w:lineRule="auto"/>
          </w:pPr>
        </w:p>
      </w:tc>
      <w:tc>
        <w:tcPr>
          <w:tcW w:w="1417" w:type="dxa"/>
        </w:tcPr>
        <w:p w14:paraId="4791DDAE" w14:textId="77777777" w:rsidR="004209CD" w:rsidRDefault="004209CD">
          <w:pPr>
            <w:pStyle w:val="EmptyCellLayoutStyle"/>
            <w:spacing w:after="0" w:line="240" w:lineRule="auto"/>
          </w:pPr>
        </w:p>
      </w:tc>
      <w:tc>
        <w:tcPr>
          <w:tcW w:w="19627" w:type="dxa"/>
        </w:tcPr>
        <w:p w14:paraId="41F22CAF" w14:textId="77777777" w:rsidR="004209CD" w:rsidRDefault="004209CD">
          <w:pPr>
            <w:pStyle w:val="EmptyCellLayoutStyle"/>
            <w:spacing w:after="0" w:line="240" w:lineRule="auto"/>
          </w:pPr>
        </w:p>
      </w:tc>
      <w:tc>
        <w:tcPr>
          <w:tcW w:w="3911" w:type="dxa"/>
        </w:tcPr>
        <w:p w14:paraId="02A91290" w14:textId="77777777" w:rsidR="004209CD" w:rsidRDefault="004209CD">
          <w:pPr>
            <w:pStyle w:val="EmptyCellLayoutStyle"/>
            <w:spacing w:after="0" w:line="240" w:lineRule="auto"/>
          </w:pPr>
        </w:p>
      </w:tc>
    </w:tr>
    <w:tr w:rsidR="004209CD" w14:paraId="6AD95E68" w14:textId="77777777">
      <w:tc>
        <w:tcPr>
          <w:tcW w:w="35" w:type="dxa"/>
        </w:tcPr>
        <w:p w14:paraId="66964882" w14:textId="77777777" w:rsidR="004209CD" w:rsidRDefault="004209CD">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2E689831" w14:textId="77777777" w:rsidR="004209CD" w:rsidRDefault="00000000">
          <w:pPr>
            <w:spacing w:after="0" w:line="240" w:lineRule="auto"/>
          </w:pPr>
          <w:r>
            <w:rPr>
              <w:noProof/>
            </w:rPr>
            <w:drawing>
              <wp:inline distT="0" distB="0" distL="0" distR="0" wp14:anchorId="6947EC09" wp14:editId="0736FCAD">
                <wp:extent cx="791328" cy="263776"/>
                <wp:effectExtent l="0" t="0" r="0" b="0"/>
                <wp:docPr id="1644590987"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7DA35807" w14:textId="77777777" w:rsidR="004209CD" w:rsidRDefault="004209CD">
          <w:pPr>
            <w:pStyle w:val="EmptyCellLayoutStyle"/>
            <w:spacing w:after="0" w:line="240" w:lineRule="auto"/>
          </w:pPr>
        </w:p>
      </w:tc>
      <w:tc>
        <w:tcPr>
          <w:tcW w:w="3911" w:type="dxa"/>
        </w:tcPr>
        <w:p w14:paraId="7E7508A3" w14:textId="77777777" w:rsidR="004209CD" w:rsidRDefault="004209CD">
          <w:pPr>
            <w:pStyle w:val="EmptyCellLayoutStyle"/>
            <w:spacing w:after="0" w:line="240" w:lineRule="auto"/>
          </w:pPr>
        </w:p>
      </w:tc>
    </w:tr>
    <w:tr w:rsidR="004209CD" w14:paraId="7A744603" w14:textId="77777777">
      <w:tc>
        <w:tcPr>
          <w:tcW w:w="35" w:type="dxa"/>
        </w:tcPr>
        <w:p w14:paraId="3007AC1A" w14:textId="77777777" w:rsidR="004209CD" w:rsidRDefault="004209CD">
          <w:pPr>
            <w:pStyle w:val="EmptyCellLayoutStyle"/>
            <w:spacing w:after="0" w:line="240" w:lineRule="auto"/>
          </w:pPr>
        </w:p>
      </w:tc>
      <w:tc>
        <w:tcPr>
          <w:tcW w:w="1417" w:type="dxa"/>
          <w:vMerge/>
        </w:tcPr>
        <w:p w14:paraId="31621FB6" w14:textId="77777777" w:rsidR="004209CD" w:rsidRDefault="004209CD">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4209CD" w14:paraId="44F8C66D" w14:textId="77777777">
            <w:trPr>
              <w:trHeight w:val="262"/>
            </w:trPr>
            <w:tc>
              <w:tcPr>
                <w:tcW w:w="19627" w:type="dxa"/>
                <w:tcBorders>
                  <w:top w:val="nil"/>
                  <w:left w:val="nil"/>
                  <w:bottom w:val="nil"/>
                  <w:right w:val="nil"/>
                </w:tcBorders>
                <w:tcMar>
                  <w:top w:w="39" w:type="dxa"/>
                  <w:left w:w="39" w:type="dxa"/>
                  <w:bottom w:w="39" w:type="dxa"/>
                  <w:right w:w="39" w:type="dxa"/>
                </w:tcMar>
              </w:tcPr>
              <w:p w14:paraId="1C6760C9" w14:textId="77777777" w:rsidR="004209CD" w:rsidRDefault="00000000">
                <w:pPr>
                  <w:spacing w:after="0" w:line="240" w:lineRule="auto"/>
                </w:pPr>
                <w:r>
                  <w:rPr>
                    <w:rFonts w:ascii="Arial" w:eastAsia="Arial" w:hAnsi="Arial"/>
                    <w:b/>
                    <w:color w:val="000000"/>
                    <w:sz w:val="24"/>
                  </w:rPr>
                  <w:t>REGISTAR UGOVORA</w:t>
                </w:r>
              </w:p>
            </w:tc>
          </w:tr>
        </w:tbl>
        <w:p w14:paraId="16E12169" w14:textId="77777777" w:rsidR="004209CD" w:rsidRDefault="004209CD">
          <w:pPr>
            <w:spacing w:after="0" w:line="240" w:lineRule="auto"/>
          </w:pPr>
        </w:p>
      </w:tc>
      <w:tc>
        <w:tcPr>
          <w:tcW w:w="3911" w:type="dxa"/>
        </w:tcPr>
        <w:p w14:paraId="55CB7C81" w14:textId="77777777" w:rsidR="004209CD" w:rsidRDefault="004209CD">
          <w:pPr>
            <w:pStyle w:val="EmptyCellLayoutStyle"/>
            <w:spacing w:after="0" w:line="240" w:lineRule="auto"/>
          </w:pPr>
        </w:p>
      </w:tc>
    </w:tr>
    <w:tr w:rsidR="004209CD" w14:paraId="680844B8" w14:textId="77777777">
      <w:tc>
        <w:tcPr>
          <w:tcW w:w="35" w:type="dxa"/>
        </w:tcPr>
        <w:p w14:paraId="59AEE988" w14:textId="77777777" w:rsidR="004209CD" w:rsidRDefault="004209CD">
          <w:pPr>
            <w:pStyle w:val="EmptyCellLayoutStyle"/>
            <w:spacing w:after="0" w:line="240" w:lineRule="auto"/>
          </w:pPr>
        </w:p>
      </w:tc>
      <w:tc>
        <w:tcPr>
          <w:tcW w:w="1417" w:type="dxa"/>
          <w:vMerge/>
        </w:tcPr>
        <w:p w14:paraId="2641FDC5" w14:textId="77777777" w:rsidR="004209CD" w:rsidRDefault="004209CD">
          <w:pPr>
            <w:pStyle w:val="EmptyCellLayoutStyle"/>
            <w:spacing w:after="0" w:line="240" w:lineRule="auto"/>
          </w:pPr>
        </w:p>
      </w:tc>
      <w:tc>
        <w:tcPr>
          <w:tcW w:w="19627" w:type="dxa"/>
        </w:tcPr>
        <w:p w14:paraId="4CB12F9B" w14:textId="77777777" w:rsidR="004209CD" w:rsidRDefault="004209CD">
          <w:pPr>
            <w:pStyle w:val="EmptyCellLayoutStyle"/>
            <w:spacing w:after="0" w:line="240" w:lineRule="auto"/>
          </w:pPr>
        </w:p>
      </w:tc>
      <w:tc>
        <w:tcPr>
          <w:tcW w:w="3911" w:type="dxa"/>
        </w:tcPr>
        <w:p w14:paraId="447C1A43" w14:textId="77777777" w:rsidR="004209CD" w:rsidRDefault="004209CD">
          <w:pPr>
            <w:pStyle w:val="EmptyCellLayoutStyle"/>
            <w:spacing w:after="0" w:line="240" w:lineRule="auto"/>
          </w:pPr>
        </w:p>
      </w:tc>
    </w:tr>
    <w:tr w:rsidR="004209CD" w14:paraId="288EAEC2" w14:textId="77777777">
      <w:tc>
        <w:tcPr>
          <w:tcW w:w="35" w:type="dxa"/>
        </w:tcPr>
        <w:p w14:paraId="20413285" w14:textId="77777777" w:rsidR="004209CD" w:rsidRDefault="004209CD">
          <w:pPr>
            <w:pStyle w:val="EmptyCellLayoutStyle"/>
            <w:spacing w:after="0" w:line="240" w:lineRule="auto"/>
          </w:pPr>
        </w:p>
      </w:tc>
      <w:tc>
        <w:tcPr>
          <w:tcW w:w="1417" w:type="dxa"/>
        </w:tcPr>
        <w:p w14:paraId="003BCC79" w14:textId="77777777" w:rsidR="004209CD" w:rsidRDefault="004209CD">
          <w:pPr>
            <w:pStyle w:val="EmptyCellLayoutStyle"/>
            <w:spacing w:after="0" w:line="240" w:lineRule="auto"/>
          </w:pPr>
        </w:p>
      </w:tc>
      <w:tc>
        <w:tcPr>
          <w:tcW w:w="19627" w:type="dxa"/>
        </w:tcPr>
        <w:p w14:paraId="111FDB42" w14:textId="77777777" w:rsidR="004209CD" w:rsidRDefault="004209CD">
          <w:pPr>
            <w:pStyle w:val="EmptyCellLayoutStyle"/>
            <w:spacing w:after="0" w:line="240" w:lineRule="auto"/>
          </w:pPr>
        </w:p>
      </w:tc>
      <w:tc>
        <w:tcPr>
          <w:tcW w:w="3911" w:type="dxa"/>
        </w:tcPr>
        <w:p w14:paraId="0E2B2748" w14:textId="77777777" w:rsidR="004209CD" w:rsidRDefault="004209CD">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82803977">
    <w:abstractNumId w:val="0"/>
  </w:num>
  <w:num w:numId="2" w16cid:durableId="1700354702">
    <w:abstractNumId w:val="1"/>
  </w:num>
  <w:num w:numId="3" w16cid:durableId="1143232647">
    <w:abstractNumId w:val="2"/>
  </w:num>
  <w:num w:numId="4" w16cid:durableId="16391051">
    <w:abstractNumId w:val="3"/>
  </w:num>
  <w:num w:numId="5" w16cid:durableId="1966346505">
    <w:abstractNumId w:val="4"/>
  </w:num>
  <w:num w:numId="6" w16cid:durableId="1106077314">
    <w:abstractNumId w:val="5"/>
  </w:num>
  <w:num w:numId="7" w16cid:durableId="1116758827">
    <w:abstractNumId w:val="6"/>
  </w:num>
  <w:num w:numId="8" w16cid:durableId="1576477302">
    <w:abstractNumId w:val="7"/>
  </w:num>
  <w:num w:numId="9" w16cid:durableId="278414426">
    <w:abstractNumId w:val="8"/>
  </w:num>
  <w:num w:numId="10" w16cid:durableId="691808252">
    <w:abstractNumId w:val="9"/>
  </w:num>
  <w:num w:numId="11" w16cid:durableId="1030378788">
    <w:abstractNumId w:val="10"/>
  </w:num>
  <w:num w:numId="12" w16cid:durableId="1426607935">
    <w:abstractNumId w:val="11"/>
  </w:num>
  <w:num w:numId="13" w16cid:durableId="1710691389">
    <w:abstractNumId w:val="12"/>
  </w:num>
  <w:num w:numId="14" w16cid:durableId="704644902">
    <w:abstractNumId w:val="13"/>
  </w:num>
  <w:num w:numId="15" w16cid:durableId="839584214">
    <w:abstractNumId w:val="14"/>
  </w:num>
  <w:num w:numId="16" w16cid:durableId="2033995192">
    <w:abstractNumId w:val="15"/>
  </w:num>
  <w:num w:numId="17" w16cid:durableId="530455449">
    <w:abstractNumId w:val="16"/>
  </w:num>
  <w:num w:numId="18" w16cid:durableId="1776901848">
    <w:abstractNumId w:val="17"/>
  </w:num>
  <w:num w:numId="19" w16cid:durableId="904797390">
    <w:abstractNumId w:val="18"/>
  </w:num>
  <w:num w:numId="20" w16cid:durableId="19495076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209CD"/>
    <w:rsid w:val="004209CD"/>
    <w:rsid w:val="0058480E"/>
    <w:rsid w:val="00FC4B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D411"/>
  <w15:docId w15:val="{E4F8A1F7-D474-4CE2-8874-F36B8CFE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Kristina Bilić</dc:creator>
  <dc:description/>
  <cp:lastModifiedBy>Kristina Bilić</cp:lastModifiedBy>
  <cp:revision>2</cp:revision>
  <dcterms:created xsi:type="dcterms:W3CDTF">2024-03-14T06:53:00Z</dcterms:created>
  <dcterms:modified xsi:type="dcterms:W3CDTF">2024-03-14T06:53:00Z</dcterms:modified>
</cp:coreProperties>
</file>