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2"/>
        <w:gridCol w:w="3386"/>
        <w:gridCol w:w="524"/>
      </w:tblGrid>
      <w:tr w:rsidR="00E64DA4" w14:paraId="1E79751F" w14:textId="77777777">
        <w:trPr>
          <w:trHeight w:val="254"/>
        </w:trPr>
        <w:tc>
          <w:tcPr>
            <w:tcW w:w="35" w:type="dxa"/>
          </w:tcPr>
          <w:p w14:paraId="706106B1" w14:textId="77777777" w:rsidR="00E64DA4" w:rsidRDefault="00E64DA4" w:rsidP="004610CE">
            <w:pPr>
              <w:pStyle w:val="Naslov1"/>
            </w:pPr>
          </w:p>
        </w:tc>
        <w:tc>
          <w:tcPr>
            <w:tcW w:w="0" w:type="dxa"/>
          </w:tcPr>
          <w:p w14:paraId="554A98B4" w14:textId="77777777" w:rsidR="00E64DA4" w:rsidRDefault="00E64DA4">
            <w:pPr>
              <w:pStyle w:val="EmptyCellLayoutStyle"/>
              <w:spacing w:after="0" w:line="240" w:lineRule="auto"/>
            </w:pPr>
          </w:p>
        </w:tc>
        <w:tc>
          <w:tcPr>
            <w:tcW w:w="21044" w:type="dxa"/>
          </w:tcPr>
          <w:p w14:paraId="29D11A84" w14:textId="77777777" w:rsidR="00E64DA4" w:rsidRDefault="00E64DA4">
            <w:pPr>
              <w:pStyle w:val="EmptyCellLayoutStyle"/>
              <w:spacing w:after="0" w:line="240" w:lineRule="auto"/>
            </w:pPr>
          </w:p>
        </w:tc>
        <w:tc>
          <w:tcPr>
            <w:tcW w:w="3386" w:type="dxa"/>
          </w:tcPr>
          <w:p w14:paraId="55F30DB9" w14:textId="77777777" w:rsidR="00E64DA4" w:rsidRDefault="00E64DA4">
            <w:pPr>
              <w:pStyle w:val="EmptyCellLayoutStyle"/>
              <w:spacing w:after="0" w:line="240" w:lineRule="auto"/>
            </w:pPr>
          </w:p>
        </w:tc>
        <w:tc>
          <w:tcPr>
            <w:tcW w:w="524" w:type="dxa"/>
          </w:tcPr>
          <w:p w14:paraId="68624EE4" w14:textId="77777777" w:rsidR="00E64DA4" w:rsidRDefault="00E64DA4">
            <w:pPr>
              <w:pStyle w:val="EmptyCellLayoutStyle"/>
              <w:spacing w:after="0" w:line="240" w:lineRule="auto"/>
            </w:pPr>
          </w:p>
        </w:tc>
      </w:tr>
      <w:tr w:rsidR="00E64DA4" w14:paraId="4F68F09A" w14:textId="77777777">
        <w:trPr>
          <w:trHeight w:val="340"/>
        </w:trPr>
        <w:tc>
          <w:tcPr>
            <w:tcW w:w="35" w:type="dxa"/>
          </w:tcPr>
          <w:p w14:paraId="348ED624" w14:textId="77777777" w:rsidR="00E64DA4" w:rsidRDefault="00E64DA4">
            <w:pPr>
              <w:pStyle w:val="EmptyCellLayoutStyle"/>
              <w:spacing w:after="0" w:line="240" w:lineRule="auto"/>
            </w:pPr>
          </w:p>
        </w:tc>
        <w:tc>
          <w:tcPr>
            <w:tcW w:w="0" w:type="dxa"/>
          </w:tcPr>
          <w:p w14:paraId="66B9FF8A" w14:textId="77777777" w:rsidR="00E64DA4" w:rsidRDefault="00E64DA4">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64DA4" w14:paraId="2B8B1A8F" w14:textId="77777777">
              <w:trPr>
                <w:trHeight w:val="262"/>
              </w:trPr>
              <w:tc>
                <w:tcPr>
                  <w:tcW w:w="21044" w:type="dxa"/>
                  <w:tcBorders>
                    <w:top w:val="nil"/>
                    <w:left w:val="nil"/>
                    <w:bottom w:val="nil"/>
                    <w:right w:val="nil"/>
                  </w:tcBorders>
                  <w:tcMar>
                    <w:top w:w="39" w:type="dxa"/>
                    <w:left w:w="39" w:type="dxa"/>
                    <w:bottom w:w="39" w:type="dxa"/>
                    <w:right w:w="39" w:type="dxa"/>
                  </w:tcMar>
                </w:tcPr>
                <w:p w14:paraId="088D3085" w14:textId="77777777" w:rsidR="00E64DA4" w:rsidRDefault="00000000">
                  <w:pPr>
                    <w:spacing w:after="0" w:line="240" w:lineRule="auto"/>
                  </w:pPr>
                  <w:r>
                    <w:rPr>
                      <w:rFonts w:ascii="Arial" w:eastAsia="Arial" w:hAnsi="Arial"/>
                      <w:b/>
                      <w:color w:val="000000"/>
                    </w:rPr>
                    <w:t>Naručitelj: Prometno-tehnička škola Šibenik</w:t>
                  </w:r>
                </w:p>
              </w:tc>
            </w:tr>
          </w:tbl>
          <w:p w14:paraId="1286BB4A" w14:textId="77777777" w:rsidR="00E64DA4" w:rsidRDefault="00E64DA4">
            <w:pPr>
              <w:spacing w:after="0" w:line="240" w:lineRule="auto"/>
            </w:pPr>
          </w:p>
        </w:tc>
        <w:tc>
          <w:tcPr>
            <w:tcW w:w="3386" w:type="dxa"/>
          </w:tcPr>
          <w:p w14:paraId="55CBC978" w14:textId="77777777" w:rsidR="00E64DA4" w:rsidRDefault="00E64DA4">
            <w:pPr>
              <w:pStyle w:val="EmptyCellLayoutStyle"/>
              <w:spacing w:after="0" w:line="240" w:lineRule="auto"/>
            </w:pPr>
          </w:p>
        </w:tc>
        <w:tc>
          <w:tcPr>
            <w:tcW w:w="524" w:type="dxa"/>
          </w:tcPr>
          <w:p w14:paraId="05FCD44B" w14:textId="77777777" w:rsidR="00E64DA4" w:rsidRDefault="00E64DA4">
            <w:pPr>
              <w:pStyle w:val="EmptyCellLayoutStyle"/>
              <w:spacing w:after="0" w:line="240" w:lineRule="auto"/>
            </w:pPr>
          </w:p>
        </w:tc>
      </w:tr>
      <w:tr w:rsidR="00E64DA4" w14:paraId="5290F5D1" w14:textId="77777777">
        <w:trPr>
          <w:trHeight w:val="100"/>
        </w:trPr>
        <w:tc>
          <w:tcPr>
            <w:tcW w:w="35" w:type="dxa"/>
          </w:tcPr>
          <w:p w14:paraId="07E315FF" w14:textId="77777777" w:rsidR="00E64DA4" w:rsidRDefault="00E64DA4">
            <w:pPr>
              <w:pStyle w:val="EmptyCellLayoutStyle"/>
              <w:spacing w:after="0" w:line="240" w:lineRule="auto"/>
            </w:pPr>
          </w:p>
        </w:tc>
        <w:tc>
          <w:tcPr>
            <w:tcW w:w="0" w:type="dxa"/>
          </w:tcPr>
          <w:p w14:paraId="2DCF8725" w14:textId="77777777" w:rsidR="00E64DA4" w:rsidRDefault="00E64DA4">
            <w:pPr>
              <w:pStyle w:val="EmptyCellLayoutStyle"/>
              <w:spacing w:after="0" w:line="240" w:lineRule="auto"/>
            </w:pPr>
          </w:p>
        </w:tc>
        <w:tc>
          <w:tcPr>
            <w:tcW w:w="21044" w:type="dxa"/>
          </w:tcPr>
          <w:p w14:paraId="0D805011" w14:textId="77777777" w:rsidR="00E64DA4" w:rsidRDefault="00E64DA4">
            <w:pPr>
              <w:pStyle w:val="EmptyCellLayoutStyle"/>
              <w:spacing w:after="0" w:line="240" w:lineRule="auto"/>
            </w:pPr>
          </w:p>
        </w:tc>
        <w:tc>
          <w:tcPr>
            <w:tcW w:w="3386" w:type="dxa"/>
          </w:tcPr>
          <w:p w14:paraId="0E8C4371" w14:textId="77777777" w:rsidR="00E64DA4" w:rsidRDefault="00E64DA4">
            <w:pPr>
              <w:pStyle w:val="EmptyCellLayoutStyle"/>
              <w:spacing w:after="0" w:line="240" w:lineRule="auto"/>
            </w:pPr>
          </w:p>
        </w:tc>
        <w:tc>
          <w:tcPr>
            <w:tcW w:w="524" w:type="dxa"/>
          </w:tcPr>
          <w:p w14:paraId="3604006C" w14:textId="77777777" w:rsidR="00E64DA4" w:rsidRDefault="00E64DA4">
            <w:pPr>
              <w:pStyle w:val="EmptyCellLayoutStyle"/>
              <w:spacing w:after="0" w:line="240" w:lineRule="auto"/>
            </w:pPr>
          </w:p>
        </w:tc>
      </w:tr>
      <w:tr w:rsidR="00E64DA4" w14:paraId="3A41CF55" w14:textId="77777777">
        <w:trPr>
          <w:trHeight w:val="340"/>
        </w:trPr>
        <w:tc>
          <w:tcPr>
            <w:tcW w:w="35" w:type="dxa"/>
          </w:tcPr>
          <w:p w14:paraId="1E3330D0" w14:textId="77777777" w:rsidR="00E64DA4" w:rsidRDefault="00E64DA4">
            <w:pPr>
              <w:pStyle w:val="EmptyCellLayoutStyle"/>
              <w:spacing w:after="0" w:line="240" w:lineRule="auto"/>
            </w:pPr>
          </w:p>
        </w:tc>
        <w:tc>
          <w:tcPr>
            <w:tcW w:w="0" w:type="dxa"/>
          </w:tcPr>
          <w:p w14:paraId="2CE465E5" w14:textId="77777777" w:rsidR="00E64DA4" w:rsidRDefault="00E64DA4">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64DA4" w14:paraId="2FCB2661" w14:textId="77777777">
              <w:trPr>
                <w:trHeight w:val="262"/>
              </w:trPr>
              <w:tc>
                <w:tcPr>
                  <w:tcW w:w="21044" w:type="dxa"/>
                  <w:tcBorders>
                    <w:top w:val="nil"/>
                    <w:left w:val="nil"/>
                    <w:bottom w:val="nil"/>
                    <w:right w:val="nil"/>
                  </w:tcBorders>
                  <w:tcMar>
                    <w:top w:w="39" w:type="dxa"/>
                    <w:left w:w="39" w:type="dxa"/>
                    <w:bottom w:w="39" w:type="dxa"/>
                    <w:right w:w="39" w:type="dxa"/>
                  </w:tcMar>
                </w:tcPr>
                <w:p w14:paraId="5125BCDC" w14:textId="77777777" w:rsidR="00E64DA4" w:rsidRDefault="00000000">
                  <w:pPr>
                    <w:spacing w:after="0" w:line="240" w:lineRule="auto"/>
                  </w:pPr>
                  <w:r>
                    <w:rPr>
                      <w:rFonts w:ascii="Arial" w:eastAsia="Arial" w:hAnsi="Arial"/>
                      <w:b/>
                      <w:color w:val="000000"/>
                    </w:rPr>
                    <w:t>Datum zadnje izmjene: 09.03.2022</w:t>
                  </w:r>
                </w:p>
              </w:tc>
            </w:tr>
          </w:tbl>
          <w:p w14:paraId="1F8C24A4" w14:textId="77777777" w:rsidR="00E64DA4" w:rsidRDefault="00E64DA4">
            <w:pPr>
              <w:spacing w:after="0" w:line="240" w:lineRule="auto"/>
            </w:pPr>
          </w:p>
        </w:tc>
        <w:tc>
          <w:tcPr>
            <w:tcW w:w="3386" w:type="dxa"/>
          </w:tcPr>
          <w:p w14:paraId="5E667367" w14:textId="77777777" w:rsidR="00E64DA4" w:rsidRDefault="00E64DA4">
            <w:pPr>
              <w:pStyle w:val="EmptyCellLayoutStyle"/>
              <w:spacing w:after="0" w:line="240" w:lineRule="auto"/>
            </w:pPr>
          </w:p>
        </w:tc>
        <w:tc>
          <w:tcPr>
            <w:tcW w:w="524" w:type="dxa"/>
          </w:tcPr>
          <w:p w14:paraId="1B662FBB" w14:textId="77777777" w:rsidR="00E64DA4" w:rsidRDefault="00E64DA4">
            <w:pPr>
              <w:pStyle w:val="EmptyCellLayoutStyle"/>
              <w:spacing w:after="0" w:line="240" w:lineRule="auto"/>
            </w:pPr>
          </w:p>
        </w:tc>
      </w:tr>
      <w:tr w:rsidR="00E64DA4" w14:paraId="710B9485" w14:textId="77777777">
        <w:trPr>
          <w:trHeight w:val="79"/>
        </w:trPr>
        <w:tc>
          <w:tcPr>
            <w:tcW w:w="35" w:type="dxa"/>
          </w:tcPr>
          <w:p w14:paraId="09BBC4C7" w14:textId="77777777" w:rsidR="00E64DA4" w:rsidRDefault="00E64DA4">
            <w:pPr>
              <w:pStyle w:val="EmptyCellLayoutStyle"/>
              <w:spacing w:after="0" w:line="240" w:lineRule="auto"/>
            </w:pPr>
          </w:p>
        </w:tc>
        <w:tc>
          <w:tcPr>
            <w:tcW w:w="0" w:type="dxa"/>
          </w:tcPr>
          <w:p w14:paraId="0378B20E" w14:textId="77777777" w:rsidR="00E64DA4" w:rsidRDefault="00E64DA4">
            <w:pPr>
              <w:pStyle w:val="EmptyCellLayoutStyle"/>
              <w:spacing w:after="0" w:line="240" w:lineRule="auto"/>
            </w:pPr>
          </w:p>
        </w:tc>
        <w:tc>
          <w:tcPr>
            <w:tcW w:w="21044" w:type="dxa"/>
          </w:tcPr>
          <w:p w14:paraId="4853798F" w14:textId="77777777" w:rsidR="00E64DA4" w:rsidRDefault="00E64DA4">
            <w:pPr>
              <w:pStyle w:val="EmptyCellLayoutStyle"/>
              <w:spacing w:after="0" w:line="240" w:lineRule="auto"/>
            </w:pPr>
          </w:p>
        </w:tc>
        <w:tc>
          <w:tcPr>
            <w:tcW w:w="3386" w:type="dxa"/>
          </w:tcPr>
          <w:p w14:paraId="456B3ED0" w14:textId="77777777" w:rsidR="00E64DA4" w:rsidRDefault="00E64DA4">
            <w:pPr>
              <w:pStyle w:val="EmptyCellLayoutStyle"/>
              <w:spacing w:after="0" w:line="240" w:lineRule="auto"/>
            </w:pPr>
          </w:p>
        </w:tc>
        <w:tc>
          <w:tcPr>
            <w:tcW w:w="524" w:type="dxa"/>
          </w:tcPr>
          <w:p w14:paraId="3E557F90" w14:textId="77777777" w:rsidR="00E64DA4" w:rsidRDefault="00E64DA4">
            <w:pPr>
              <w:pStyle w:val="EmptyCellLayoutStyle"/>
              <w:spacing w:after="0" w:line="240" w:lineRule="auto"/>
            </w:pPr>
          </w:p>
        </w:tc>
      </w:tr>
      <w:tr w:rsidR="004610CE" w14:paraId="3BC21B02" w14:textId="77777777" w:rsidTr="004610CE">
        <w:trPr>
          <w:trHeight w:val="340"/>
        </w:trPr>
        <w:tc>
          <w:tcPr>
            <w:tcW w:w="35" w:type="dxa"/>
          </w:tcPr>
          <w:p w14:paraId="644DB105" w14:textId="77777777" w:rsidR="00E64DA4" w:rsidRDefault="00E64DA4">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E64DA4" w14:paraId="205F825C" w14:textId="77777777">
              <w:trPr>
                <w:trHeight w:val="262"/>
              </w:trPr>
              <w:tc>
                <w:tcPr>
                  <w:tcW w:w="21044" w:type="dxa"/>
                  <w:tcBorders>
                    <w:top w:val="nil"/>
                    <w:left w:val="nil"/>
                    <w:bottom w:val="nil"/>
                    <w:right w:val="nil"/>
                  </w:tcBorders>
                  <w:tcMar>
                    <w:top w:w="39" w:type="dxa"/>
                    <w:left w:w="39" w:type="dxa"/>
                    <w:bottom w:w="39" w:type="dxa"/>
                    <w:right w:w="39" w:type="dxa"/>
                  </w:tcMar>
                </w:tcPr>
                <w:p w14:paraId="138CECA7" w14:textId="77777777" w:rsidR="00E64DA4" w:rsidRDefault="00000000">
                  <w:pPr>
                    <w:spacing w:after="0" w:line="240" w:lineRule="auto"/>
                  </w:pPr>
                  <w:r>
                    <w:rPr>
                      <w:rFonts w:ascii="Arial" w:eastAsia="Arial" w:hAnsi="Arial"/>
                      <w:b/>
                      <w:color w:val="000000"/>
                    </w:rPr>
                    <w:t>Datum ustrojavanja registra: 29.06.2018</w:t>
                  </w:r>
                </w:p>
              </w:tc>
            </w:tr>
          </w:tbl>
          <w:p w14:paraId="0B18C609" w14:textId="77777777" w:rsidR="00E64DA4" w:rsidRDefault="00E64DA4">
            <w:pPr>
              <w:spacing w:after="0" w:line="240" w:lineRule="auto"/>
            </w:pPr>
          </w:p>
        </w:tc>
        <w:tc>
          <w:tcPr>
            <w:tcW w:w="3386" w:type="dxa"/>
          </w:tcPr>
          <w:p w14:paraId="426D8360" w14:textId="77777777" w:rsidR="00E64DA4" w:rsidRDefault="00E64DA4">
            <w:pPr>
              <w:pStyle w:val="EmptyCellLayoutStyle"/>
              <w:spacing w:after="0" w:line="240" w:lineRule="auto"/>
            </w:pPr>
          </w:p>
        </w:tc>
        <w:tc>
          <w:tcPr>
            <w:tcW w:w="524" w:type="dxa"/>
          </w:tcPr>
          <w:p w14:paraId="7E55C70C" w14:textId="77777777" w:rsidR="00E64DA4" w:rsidRDefault="00E64DA4">
            <w:pPr>
              <w:pStyle w:val="EmptyCellLayoutStyle"/>
              <w:spacing w:after="0" w:line="240" w:lineRule="auto"/>
            </w:pPr>
          </w:p>
        </w:tc>
      </w:tr>
      <w:tr w:rsidR="00E64DA4" w14:paraId="18DD1F66" w14:textId="77777777">
        <w:trPr>
          <w:trHeight w:val="379"/>
        </w:trPr>
        <w:tc>
          <w:tcPr>
            <w:tcW w:w="35" w:type="dxa"/>
          </w:tcPr>
          <w:p w14:paraId="2092FB1D" w14:textId="77777777" w:rsidR="00E64DA4" w:rsidRDefault="00E64DA4">
            <w:pPr>
              <w:pStyle w:val="EmptyCellLayoutStyle"/>
              <w:spacing w:after="0" w:line="240" w:lineRule="auto"/>
            </w:pPr>
          </w:p>
        </w:tc>
        <w:tc>
          <w:tcPr>
            <w:tcW w:w="0" w:type="dxa"/>
          </w:tcPr>
          <w:p w14:paraId="41B843C7" w14:textId="77777777" w:rsidR="00E64DA4" w:rsidRDefault="00E64DA4">
            <w:pPr>
              <w:pStyle w:val="EmptyCellLayoutStyle"/>
              <w:spacing w:after="0" w:line="240" w:lineRule="auto"/>
            </w:pPr>
          </w:p>
        </w:tc>
        <w:tc>
          <w:tcPr>
            <w:tcW w:w="21044" w:type="dxa"/>
          </w:tcPr>
          <w:p w14:paraId="550D04A1" w14:textId="77777777" w:rsidR="00E64DA4" w:rsidRDefault="00E64DA4">
            <w:pPr>
              <w:pStyle w:val="EmptyCellLayoutStyle"/>
              <w:spacing w:after="0" w:line="240" w:lineRule="auto"/>
            </w:pPr>
          </w:p>
        </w:tc>
        <w:tc>
          <w:tcPr>
            <w:tcW w:w="3386" w:type="dxa"/>
          </w:tcPr>
          <w:p w14:paraId="6F777E6F" w14:textId="77777777" w:rsidR="00E64DA4" w:rsidRDefault="00E64DA4">
            <w:pPr>
              <w:pStyle w:val="EmptyCellLayoutStyle"/>
              <w:spacing w:after="0" w:line="240" w:lineRule="auto"/>
            </w:pPr>
          </w:p>
        </w:tc>
        <w:tc>
          <w:tcPr>
            <w:tcW w:w="524" w:type="dxa"/>
          </w:tcPr>
          <w:p w14:paraId="563A6262" w14:textId="77777777" w:rsidR="00E64DA4" w:rsidRDefault="00E64DA4">
            <w:pPr>
              <w:pStyle w:val="EmptyCellLayoutStyle"/>
              <w:spacing w:after="0" w:line="240" w:lineRule="auto"/>
            </w:pPr>
          </w:p>
        </w:tc>
      </w:tr>
      <w:tr w:rsidR="004610CE" w14:paraId="7404B83D" w14:textId="77777777" w:rsidTr="004610CE">
        <w:tc>
          <w:tcPr>
            <w:tcW w:w="35" w:type="dxa"/>
          </w:tcPr>
          <w:p w14:paraId="760A3EB4" w14:textId="77777777" w:rsidR="00E64DA4" w:rsidRDefault="00E64DA4">
            <w:pPr>
              <w:pStyle w:val="EmptyCellLayoutStyle"/>
              <w:spacing w:after="0" w:line="240" w:lineRule="auto"/>
            </w:pPr>
          </w:p>
        </w:tc>
        <w:tc>
          <w:tcPr>
            <w:tcW w:w="0" w:type="dxa"/>
          </w:tcPr>
          <w:p w14:paraId="02147781" w14:textId="77777777" w:rsidR="00E64DA4" w:rsidRDefault="00E64DA4">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5"/>
              <w:gridCol w:w="1814"/>
              <w:gridCol w:w="861"/>
              <w:gridCol w:w="1391"/>
              <w:gridCol w:w="1182"/>
              <w:gridCol w:w="1339"/>
              <w:gridCol w:w="1314"/>
              <w:gridCol w:w="962"/>
              <w:gridCol w:w="1011"/>
              <w:gridCol w:w="1237"/>
              <w:gridCol w:w="930"/>
              <w:gridCol w:w="1084"/>
              <w:gridCol w:w="1002"/>
              <w:gridCol w:w="1231"/>
              <w:gridCol w:w="983"/>
              <w:gridCol w:w="1077"/>
              <w:gridCol w:w="1842"/>
              <w:gridCol w:w="1967"/>
              <w:gridCol w:w="888"/>
              <w:gridCol w:w="890"/>
            </w:tblGrid>
            <w:tr w:rsidR="00E64DA4" w14:paraId="4209635E"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3949EE" w14:textId="77777777" w:rsidR="00E64DA4"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D626E6" w14:textId="77777777" w:rsidR="00E64DA4"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9F2491" w14:textId="77777777" w:rsidR="00E64DA4"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4A8E70" w14:textId="77777777" w:rsidR="00E64DA4"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474EA1" w14:textId="77777777" w:rsidR="00E64DA4"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A05E90" w14:textId="77777777" w:rsidR="00E64DA4"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589F9E" w14:textId="77777777" w:rsidR="00E64DA4"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F03A0E" w14:textId="77777777" w:rsidR="00E64DA4"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4EFF3C3" w14:textId="77777777" w:rsidR="00E64DA4"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678763" w14:textId="77777777" w:rsidR="00E64DA4"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C1AB13" w14:textId="77777777" w:rsidR="00E64DA4"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CC9DAA" w14:textId="77777777" w:rsidR="00E64DA4"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C97193" w14:textId="77777777" w:rsidR="00E64DA4"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171E0C" w14:textId="77777777" w:rsidR="00E64DA4"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E87FC2" w14:textId="77777777" w:rsidR="00E64DA4"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7A27AB" w14:textId="77777777" w:rsidR="00E64DA4"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509E10" w14:textId="77777777" w:rsidR="00E64DA4"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CCCEF0" w14:textId="77777777" w:rsidR="00E64DA4"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2BA23B"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FB917F" w14:textId="77777777" w:rsidR="00E64DA4" w:rsidRDefault="00E64DA4">
                  <w:pPr>
                    <w:spacing w:after="0" w:line="240" w:lineRule="auto"/>
                  </w:pPr>
                </w:p>
              </w:tc>
            </w:tr>
            <w:tr w:rsidR="00E64DA4" w14:paraId="5A53D9E8"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35E9C2" w14:textId="77777777" w:rsidR="00E64DA4"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55A4CD" w14:textId="77777777" w:rsidR="00E64DA4"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A0008D" w14:textId="77777777" w:rsidR="00E64DA4"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41DDEB" w14:textId="77777777" w:rsidR="00E64DA4"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EB38CC" w14:textId="77777777" w:rsidR="00E64DA4"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EE94F9" w14:textId="77777777" w:rsidR="00E64DA4"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D5C40B" w14:textId="77777777" w:rsidR="00E64DA4"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CE8B39" w14:textId="77777777" w:rsidR="00E64DA4"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BFF083" w14:textId="77777777" w:rsidR="00E64DA4"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7A8D29" w14:textId="77777777" w:rsidR="00E64DA4"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8620E2" w14:textId="77777777" w:rsidR="00E64DA4"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A8406A" w14:textId="77777777" w:rsidR="00E64DA4"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BBF2D5" w14:textId="77777777" w:rsidR="00E64DA4"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5FA46F" w14:textId="77777777" w:rsidR="00E64DA4"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33DBA3" w14:textId="77777777" w:rsidR="00E64DA4"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7DE796" w14:textId="77777777" w:rsidR="00E64DA4"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2A4A7E" w14:textId="77777777" w:rsidR="00E64DA4"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78BE47" w14:textId="77777777" w:rsidR="00E64DA4"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28A965" w14:textId="77777777" w:rsidR="00E64DA4"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F76E6B" w14:textId="77777777" w:rsidR="00E64DA4" w:rsidRDefault="00000000">
                  <w:pPr>
                    <w:spacing w:after="0" w:line="240" w:lineRule="auto"/>
                    <w:jc w:val="center"/>
                  </w:pPr>
                  <w:r>
                    <w:rPr>
                      <w:rFonts w:ascii="Arial" w:eastAsia="Arial" w:hAnsi="Arial"/>
                      <w:b/>
                      <w:color w:val="000000"/>
                      <w:sz w:val="16"/>
                    </w:rPr>
                    <w:t>Datum ažuriranja</w:t>
                  </w:r>
                </w:p>
              </w:tc>
            </w:tr>
            <w:tr w:rsidR="00E64DA4" w14:paraId="4AB4E32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8DB8" w14:textId="77777777" w:rsidR="00E64DA4" w:rsidRDefault="00000000">
                  <w:pPr>
                    <w:spacing w:after="0" w:line="240" w:lineRule="auto"/>
                  </w:pPr>
                  <w:r>
                    <w:rPr>
                      <w:rFonts w:ascii="Arial" w:eastAsia="Arial" w:hAnsi="Arial"/>
                      <w:color w:val="000000"/>
                      <w:sz w:val="14"/>
                    </w:rPr>
                    <w:t>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8B006" w14:textId="77777777" w:rsidR="00E64DA4"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5AA65" w14:textId="77777777" w:rsidR="00E64DA4" w:rsidRDefault="00000000">
                  <w:pPr>
                    <w:spacing w:after="0" w:line="240" w:lineRule="auto"/>
                    <w:jc w:val="center"/>
                  </w:pPr>
                  <w:r>
                    <w:rPr>
                      <w:rFonts w:ascii="Arial" w:eastAsia="Arial" w:hAnsi="Arial"/>
                      <w:color w:val="000000"/>
                      <w:sz w:val="14"/>
                    </w:rPr>
                    <w:t>09000000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6EB31"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96C14"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F45C" w14:textId="77777777" w:rsidR="00E64DA4" w:rsidRDefault="00000000">
                  <w:pPr>
                    <w:spacing w:after="0" w:line="240" w:lineRule="auto"/>
                  </w:pPr>
                  <w:r>
                    <w:rPr>
                      <w:rFonts w:ascii="Arial" w:eastAsia="Arial" w:hAnsi="Arial"/>
                      <w:color w:val="000000"/>
                      <w:sz w:val="14"/>
                    </w:rPr>
                    <w:t>HEP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256FF"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04BED" w14:textId="77777777" w:rsidR="00E64DA4" w:rsidRDefault="00000000">
                  <w:pPr>
                    <w:spacing w:after="0" w:line="240" w:lineRule="auto"/>
                    <w:jc w:val="center"/>
                  </w:pPr>
                  <w:r>
                    <w:rPr>
                      <w:rFonts w:ascii="Arial" w:eastAsia="Arial" w:hAnsi="Arial"/>
                      <w:color w:val="000000"/>
                      <w:sz w:val="14"/>
                    </w:rPr>
                    <w:t>31.01.2021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DB464" w14:textId="77777777" w:rsidR="00E64DA4" w:rsidRDefault="00000000">
                  <w:pPr>
                    <w:spacing w:after="0" w:line="240" w:lineRule="auto"/>
                    <w:jc w:val="center"/>
                  </w:pPr>
                  <w:r>
                    <w:rPr>
                      <w:rFonts w:ascii="Arial" w:eastAsia="Arial" w:hAnsi="Arial"/>
                      <w:color w:val="000000"/>
                      <w:sz w:val="14"/>
                    </w:rPr>
                    <w:t>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E2C61" w14:textId="77777777" w:rsidR="00E64DA4" w:rsidRDefault="00000000">
                  <w:pPr>
                    <w:spacing w:after="0" w:line="240" w:lineRule="auto"/>
                  </w:pPr>
                  <w:r>
                    <w:rPr>
                      <w:rFonts w:ascii="Arial" w:eastAsia="Arial" w:hAnsi="Arial"/>
                      <w:color w:val="000000"/>
                      <w:sz w:val="14"/>
                    </w:rPr>
                    <w:t>31.01.20221.-31.12.2021.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96D18" w14:textId="77777777" w:rsidR="00E64DA4" w:rsidRDefault="00000000">
                  <w:pPr>
                    <w:spacing w:after="0" w:line="240" w:lineRule="auto"/>
                  </w:pPr>
                  <w:r>
                    <w:rPr>
                      <w:rFonts w:ascii="Arial" w:eastAsia="Arial" w:hAnsi="Arial"/>
                      <w:color w:val="000000"/>
                      <w:sz w:val="14"/>
                    </w:rPr>
                    <w:t>23.410,28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ADBE8" w14:textId="77777777" w:rsidR="00E64DA4" w:rsidRDefault="00000000">
                  <w:pPr>
                    <w:spacing w:after="0" w:line="240" w:lineRule="auto"/>
                  </w:pPr>
                  <w:r>
                    <w:rPr>
                      <w:rFonts w:ascii="Arial" w:eastAsia="Arial" w:hAnsi="Arial"/>
                      <w:color w:val="000000"/>
                      <w:sz w:val="14"/>
                    </w:rPr>
                    <w:t>5.852,57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310E0" w14:textId="77777777" w:rsidR="00E64DA4" w:rsidRDefault="00000000">
                  <w:pPr>
                    <w:spacing w:after="0" w:line="240" w:lineRule="auto"/>
                  </w:pPr>
                  <w:r>
                    <w:rPr>
                      <w:rFonts w:ascii="Arial" w:eastAsia="Arial" w:hAnsi="Arial"/>
                      <w:color w:val="000000"/>
                      <w:sz w:val="14"/>
                    </w:rPr>
                    <w:t>29.262,85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B20B0"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EC70"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838C3"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673E5"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8F6FB"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A60B"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C9F0" w14:textId="77777777" w:rsidR="00E64DA4" w:rsidRDefault="00000000">
                  <w:pPr>
                    <w:spacing w:after="0" w:line="240" w:lineRule="auto"/>
                    <w:jc w:val="center"/>
                  </w:pPr>
                  <w:r>
                    <w:rPr>
                      <w:rFonts w:ascii="Arial" w:eastAsia="Arial" w:hAnsi="Arial"/>
                      <w:color w:val="000000"/>
                      <w:sz w:val="14"/>
                    </w:rPr>
                    <w:t>09.03.2022</w:t>
                  </w:r>
                </w:p>
              </w:tc>
            </w:tr>
            <w:tr w:rsidR="00E64DA4" w14:paraId="4EA38C1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AA596" w14:textId="77777777" w:rsidR="00E64DA4" w:rsidRDefault="00000000">
                  <w:pPr>
                    <w:spacing w:after="0" w:line="240" w:lineRule="auto"/>
                  </w:pPr>
                  <w:r>
                    <w:rPr>
                      <w:rFonts w:ascii="Arial" w:eastAsia="Arial" w:hAnsi="Arial"/>
                      <w:color w:val="000000"/>
                      <w:sz w:val="14"/>
                    </w:rPr>
                    <w:t>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F263D" w14:textId="77777777" w:rsidR="00E64DA4" w:rsidRDefault="00000000">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AB539" w14:textId="77777777" w:rsidR="00E64DA4" w:rsidRDefault="00000000">
                  <w:pPr>
                    <w:spacing w:after="0" w:line="240" w:lineRule="auto"/>
                    <w:jc w:val="center"/>
                  </w:pPr>
                  <w:r>
                    <w:rPr>
                      <w:rFonts w:ascii="Arial" w:eastAsia="Arial" w:hAnsi="Arial"/>
                      <w:color w:val="000000"/>
                      <w:sz w:val="14"/>
                    </w:rPr>
                    <w:t>09132000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714FC"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CFA1E"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3F9F5" w14:textId="77777777" w:rsidR="00E64DA4" w:rsidRDefault="00000000">
                  <w:pPr>
                    <w:spacing w:after="0" w:line="240" w:lineRule="auto"/>
                  </w:pPr>
                  <w:r>
                    <w:rPr>
                      <w:rFonts w:ascii="Arial" w:eastAsia="Arial" w:hAnsi="Arial"/>
                      <w:color w:val="000000"/>
                      <w:sz w:val="14"/>
                    </w:rPr>
                    <w:t>INA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91A86"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5D72" w14:textId="77777777" w:rsidR="00E64DA4" w:rsidRDefault="00000000">
                  <w:pPr>
                    <w:spacing w:after="0" w:line="240" w:lineRule="auto"/>
                    <w:jc w:val="center"/>
                  </w:pPr>
                  <w:r>
                    <w:rPr>
                      <w:rFonts w:ascii="Arial" w:eastAsia="Arial" w:hAnsi="Arial"/>
                      <w:color w:val="000000"/>
                      <w:sz w:val="14"/>
                    </w:rPr>
                    <w:t>31.01.2021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CC54A" w14:textId="77777777" w:rsidR="00E64DA4" w:rsidRDefault="00000000">
                  <w:pPr>
                    <w:spacing w:after="0" w:line="240" w:lineRule="auto"/>
                    <w:jc w:val="center"/>
                  </w:pPr>
                  <w:r>
                    <w:rPr>
                      <w:rFonts w:ascii="Arial" w:eastAsia="Arial" w:hAnsi="Arial"/>
                      <w:color w:val="000000"/>
                      <w:sz w:val="14"/>
                    </w:rPr>
                    <w:t>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90C9" w14:textId="77777777" w:rsidR="00E64DA4" w:rsidRDefault="00000000">
                  <w:pPr>
                    <w:spacing w:after="0" w:line="240" w:lineRule="auto"/>
                  </w:pPr>
                  <w:r>
                    <w:rPr>
                      <w:rFonts w:ascii="Arial" w:eastAsia="Arial" w:hAnsi="Arial"/>
                      <w:color w:val="000000"/>
                      <w:sz w:val="14"/>
                    </w:rPr>
                    <w:t>31.01.-31.12.2021.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2DE3" w14:textId="77777777" w:rsidR="00E64DA4" w:rsidRDefault="00000000">
                  <w:pPr>
                    <w:spacing w:after="0" w:line="240" w:lineRule="auto"/>
                  </w:pPr>
                  <w:r>
                    <w:rPr>
                      <w:rFonts w:ascii="Arial" w:eastAsia="Arial" w:hAnsi="Arial"/>
                      <w:color w:val="000000"/>
                      <w:sz w:val="14"/>
                    </w:rPr>
                    <w:t>52.139,34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2028" w14:textId="77777777" w:rsidR="00E64DA4" w:rsidRDefault="00000000">
                  <w:pPr>
                    <w:spacing w:after="0" w:line="240" w:lineRule="auto"/>
                  </w:pPr>
                  <w:r>
                    <w:rPr>
                      <w:rFonts w:ascii="Arial" w:eastAsia="Arial" w:hAnsi="Arial"/>
                      <w:color w:val="000000"/>
                      <w:sz w:val="14"/>
                    </w:rPr>
                    <w:t>13.034,83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44F9" w14:textId="77777777" w:rsidR="00E64DA4" w:rsidRDefault="00000000">
                  <w:pPr>
                    <w:spacing w:after="0" w:line="240" w:lineRule="auto"/>
                  </w:pPr>
                  <w:r>
                    <w:rPr>
                      <w:rFonts w:ascii="Arial" w:eastAsia="Arial" w:hAnsi="Arial"/>
                      <w:color w:val="000000"/>
                      <w:sz w:val="14"/>
                    </w:rPr>
                    <w:t>65.174,17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CA65"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E7F9D"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27018"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31C31"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D449E"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1972"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2FF28" w14:textId="77777777" w:rsidR="00E64DA4" w:rsidRDefault="00000000">
                  <w:pPr>
                    <w:spacing w:after="0" w:line="240" w:lineRule="auto"/>
                    <w:jc w:val="center"/>
                  </w:pPr>
                  <w:r>
                    <w:rPr>
                      <w:rFonts w:ascii="Arial" w:eastAsia="Arial" w:hAnsi="Arial"/>
                      <w:color w:val="000000"/>
                      <w:sz w:val="14"/>
                    </w:rPr>
                    <w:t>09.03.2022</w:t>
                  </w:r>
                </w:p>
              </w:tc>
            </w:tr>
            <w:tr w:rsidR="00E64DA4" w14:paraId="29D4E4A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1C07E"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28AD3" w14:textId="77777777" w:rsidR="00E64DA4" w:rsidRDefault="00000000">
                  <w:pPr>
                    <w:spacing w:after="0" w:line="240" w:lineRule="auto"/>
                  </w:pPr>
                  <w:r>
                    <w:rPr>
                      <w:rFonts w:ascii="Arial" w:eastAsia="Arial" w:hAnsi="Arial"/>
                      <w:color w:val="000000"/>
                      <w:sz w:val="14"/>
                    </w:rPr>
                    <w:t>MATERIJAL ZA ODRŽAVANJE OPREME I POSTROJENJA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48D9A"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3BB0"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3BAC3"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8CED" w14:textId="77777777" w:rsidR="00E64DA4" w:rsidRDefault="00000000">
                  <w:pPr>
                    <w:spacing w:after="0" w:line="240" w:lineRule="auto"/>
                  </w:pPr>
                  <w:r>
                    <w:rPr>
                      <w:rFonts w:ascii="Arial" w:eastAsia="Arial" w:hAnsi="Arial"/>
                      <w:color w:val="000000"/>
                      <w:sz w:val="14"/>
                    </w:rPr>
                    <w:t>ANALOGBIT d.o.o. 47933784437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B41E0"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B3027" w14:textId="77777777" w:rsidR="00E64DA4" w:rsidRDefault="00000000">
                  <w:pPr>
                    <w:spacing w:after="0" w:line="240" w:lineRule="auto"/>
                    <w:jc w:val="center"/>
                  </w:pPr>
                  <w:r>
                    <w:rPr>
                      <w:rFonts w:ascii="Arial" w:eastAsia="Arial" w:hAnsi="Arial"/>
                      <w:color w:val="000000"/>
                      <w:sz w:val="14"/>
                    </w:rPr>
                    <w:t>08.09.2021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12BA"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212C9" w14:textId="77777777" w:rsidR="00E64DA4" w:rsidRDefault="00000000">
                  <w:pPr>
                    <w:spacing w:after="0" w:line="240" w:lineRule="auto"/>
                  </w:pPr>
                  <w:r>
                    <w:rPr>
                      <w:rFonts w:ascii="Arial" w:eastAsia="Arial" w:hAnsi="Arial"/>
                      <w:color w:val="000000"/>
                      <w:sz w:val="14"/>
                    </w:rPr>
                    <w:t>8.9.2021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758C0" w14:textId="77777777" w:rsidR="00E64DA4" w:rsidRDefault="00000000">
                  <w:pPr>
                    <w:spacing w:after="0" w:line="240" w:lineRule="auto"/>
                  </w:pPr>
                  <w:r>
                    <w:rPr>
                      <w:rFonts w:ascii="Arial" w:eastAsia="Arial" w:hAnsi="Arial"/>
                      <w:color w:val="000000"/>
                      <w:sz w:val="14"/>
                    </w:rPr>
                    <w:t>324,00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8C47" w14:textId="77777777" w:rsidR="00E64DA4" w:rsidRDefault="00000000">
                  <w:pPr>
                    <w:spacing w:after="0" w:line="240" w:lineRule="auto"/>
                  </w:pPr>
                  <w:r>
                    <w:rPr>
                      <w:rFonts w:ascii="Arial" w:eastAsia="Arial" w:hAnsi="Arial"/>
                      <w:color w:val="000000"/>
                      <w:sz w:val="14"/>
                    </w:rPr>
                    <w:t>81,00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6410E" w14:textId="77777777" w:rsidR="00E64DA4" w:rsidRDefault="00000000">
                  <w:pPr>
                    <w:spacing w:after="0" w:line="240" w:lineRule="auto"/>
                  </w:pPr>
                  <w:r>
                    <w:rPr>
                      <w:rFonts w:ascii="Arial" w:eastAsia="Arial" w:hAnsi="Arial"/>
                      <w:color w:val="000000"/>
                      <w:sz w:val="14"/>
                    </w:rPr>
                    <w:t>405,00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A97F0"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3DAEF"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2C956"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298CD"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9890"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5869C"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9D9C9" w14:textId="77777777" w:rsidR="00E64DA4" w:rsidRDefault="00000000">
                  <w:pPr>
                    <w:spacing w:after="0" w:line="240" w:lineRule="auto"/>
                    <w:jc w:val="center"/>
                  </w:pPr>
                  <w:r>
                    <w:rPr>
                      <w:rFonts w:ascii="Arial" w:eastAsia="Arial" w:hAnsi="Arial"/>
                      <w:color w:val="000000"/>
                      <w:sz w:val="14"/>
                    </w:rPr>
                    <w:t>09.03.2022</w:t>
                  </w:r>
                </w:p>
              </w:tc>
            </w:tr>
            <w:tr w:rsidR="00E64DA4" w14:paraId="097A636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58B2D"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1E61" w14:textId="77777777" w:rsidR="00E64DA4"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51B1"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DE710"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64301"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5504F" w14:textId="77777777" w:rsidR="00E64DA4" w:rsidRDefault="00000000">
                  <w:pPr>
                    <w:spacing w:after="0" w:line="240" w:lineRule="auto"/>
                  </w:pPr>
                  <w:r>
                    <w:rPr>
                      <w:rFonts w:ascii="Arial" w:eastAsia="Arial" w:hAnsi="Arial"/>
                      <w:color w:val="000000"/>
                      <w:sz w:val="14"/>
                    </w:rPr>
                    <w:t>BELCOM ŠIBENIK d.o.o. 29174438740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6C375"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55AC4" w14:textId="77777777" w:rsidR="00E64DA4" w:rsidRDefault="00000000">
                  <w:pPr>
                    <w:spacing w:after="0" w:line="240" w:lineRule="auto"/>
                    <w:jc w:val="center"/>
                  </w:pPr>
                  <w:r>
                    <w:rPr>
                      <w:rFonts w:ascii="Arial" w:eastAsia="Arial" w:hAnsi="Arial"/>
                      <w:color w:val="000000"/>
                      <w:sz w:val="14"/>
                    </w:rPr>
                    <w:t>27.02.2021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7BCF7"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90634" w14:textId="77777777" w:rsidR="00E64DA4" w:rsidRDefault="00000000">
                  <w:pPr>
                    <w:spacing w:after="0" w:line="240" w:lineRule="auto"/>
                  </w:pPr>
                  <w:r>
                    <w:rPr>
                      <w:rFonts w:ascii="Arial" w:eastAsia="Arial" w:hAnsi="Arial"/>
                      <w:color w:val="000000"/>
                      <w:sz w:val="14"/>
                    </w:rPr>
                    <w:t>27.2.-30.11.2021.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FD4C0" w14:textId="77777777" w:rsidR="00E64DA4" w:rsidRDefault="00000000">
                  <w:pPr>
                    <w:spacing w:after="0" w:line="240" w:lineRule="auto"/>
                  </w:pPr>
                  <w:r>
                    <w:rPr>
                      <w:rFonts w:ascii="Arial" w:eastAsia="Arial" w:hAnsi="Arial"/>
                      <w:color w:val="000000"/>
                      <w:sz w:val="14"/>
                    </w:rPr>
                    <w:t>1.168,80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BE1E" w14:textId="77777777" w:rsidR="00E64DA4" w:rsidRDefault="00000000">
                  <w:pPr>
                    <w:spacing w:after="0" w:line="240" w:lineRule="auto"/>
                  </w:pPr>
                  <w:r>
                    <w:rPr>
                      <w:rFonts w:ascii="Arial" w:eastAsia="Arial" w:hAnsi="Arial"/>
                      <w:color w:val="000000"/>
                      <w:sz w:val="14"/>
                    </w:rPr>
                    <w:t>292,20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3BD3" w14:textId="77777777" w:rsidR="00E64DA4" w:rsidRDefault="00000000">
                  <w:pPr>
                    <w:spacing w:after="0" w:line="240" w:lineRule="auto"/>
                  </w:pPr>
                  <w:r>
                    <w:rPr>
                      <w:rFonts w:ascii="Arial" w:eastAsia="Arial" w:hAnsi="Arial"/>
                      <w:color w:val="000000"/>
                      <w:sz w:val="14"/>
                    </w:rPr>
                    <w:t>1.461,00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EC699"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B739"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2BECE"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A80D"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1AB93"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10BA"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E7FD1" w14:textId="77777777" w:rsidR="00E64DA4" w:rsidRDefault="00000000">
                  <w:pPr>
                    <w:spacing w:after="0" w:line="240" w:lineRule="auto"/>
                    <w:jc w:val="center"/>
                  </w:pPr>
                  <w:r>
                    <w:rPr>
                      <w:rFonts w:ascii="Arial" w:eastAsia="Arial" w:hAnsi="Arial"/>
                      <w:color w:val="000000"/>
                      <w:sz w:val="14"/>
                    </w:rPr>
                    <w:t>09.03.2022</w:t>
                  </w:r>
                </w:p>
              </w:tc>
            </w:tr>
            <w:tr w:rsidR="00E64DA4" w14:paraId="171AD6F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0350"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2D8B3" w14:textId="77777777" w:rsidR="00E64DA4" w:rsidRDefault="00000000">
                  <w:pPr>
                    <w:spacing w:after="0" w:line="240" w:lineRule="auto"/>
                  </w:pPr>
                  <w:r>
                    <w:rPr>
                      <w:rFonts w:ascii="Arial" w:eastAsia="Arial" w:hAnsi="Arial"/>
                      <w:color w:val="000000"/>
                      <w:sz w:val="14"/>
                    </w:rPr>
                    <w:t>MATERIJAL ZA ODRŽAVANJE OPREME I POSTROJENJA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00D31"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6D330"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0AFBC"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63DD" w14:textId="77777777" w:rsidR="00E64DA4" w:rsidRDefault="00000000">
                  <w:pPr>
                    <w:spacing w:after="0" w:line="240" w:lineRule="auto"/>
                  </w:pPr>
                  <w:r>
                    <w:rPr>
                      <w:rFonts w:ascii="Arial" w:eastAsia="Arial" w:hAnsi="Arial"/>
                      <w:color w:val="000000"/>
                      <w:sz w:val="14"/>
                    </w:rPr>
                    <w:t>Trgovački obrt Brukvica 66661659742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DE156"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A8817" w14:textId="77777777" w:rsidR="00E64DA4" w:rsidRDefault="00000000">
                  <w:pPr>
                    <w:spacing w:after="0" w:line="240" w:lineRule="auto"/>
                    <w:jc w:val="center"/>
                  </w:pPr>
                  <w:r>
                    <w:rPr>
                      <w:rFonts w:ascii="Arial" w:eastAsia="Arial" w:hAnsi="Arial"/>
                      <w:color w:val="000000"/>
                      <w:sz w:val="14"/>
                    </w:rPr>
                    <w:t>26.02.2021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3D11F"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41EA" w14:textId="77777777" w:rsidR="00E64DA4" w:rsidRDefault="00000000">
                  <w:pPr>
                    <w:spacing w:after="0" w:line="240" w:lineRule="auto"/>
                  </w:pPr>
                  <w:r>
                    <w:rPr>
                      <w:rFonts w:ascii="Arial" w:eastAsia="Arial" w:hAnsi="Arial"/>
                      <w:color w:val="000000"/>
                      <w:sz w:val="14"/>
                    </w:rPr>
                    <w:t>26.2.-30.11.2021.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F9BED" w14:textId="77777777" w:rsidR="00E64DA4" w:rsidRDefault="00000000">
                  <w:pPr>
                    <w:spacing w:after="0" w:line="240" w:lineRule="auto"/>
                  </w:pPr>
                  <w:r>
                    <w:rPr>
                      <w:rFonts w:ascii="Arial" w:eastAsia="Arial" w:hAnsi="Arial"/>
                      <w:color w:val="000000"/>
                      <w:sz w:val="14"/>
                    </w:rPr>
                    <w:t>1.534,72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DBED8" w14:textId="77777777" w:rsidR="00E64DA4" w:rsidRDefault="00000000">
                  <w:pPr>
                    <w:spacing w:after="0" w:line="240" w:lineRule="auto"/>
                  </w:pPr>
                  <w:r>
                    <w:rPr>
                      <w:rFonts w:ascii="Arial" w:eastAsia="Arial" w:hAnsi="Arial"/>
                      <w:color w:val="000000"/>
                      <w:sz w:val="14"/>
                    </w:rPr>
                    <w:t>383,68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461A" w14:textId="77777777" w:rsidR="00E64DA4" w:rsidRDefault="00000000">
                  <w:pPr>
                    <w:spacing w:after="0" w:line="240" w:lineRule="auto"/>
                  </w:pPr>
                  <w:r>
                    <w:rPr>
                      <w:rFonts w:ascii="Arial" w:eastAsia="Arial" w:hAnsi="Arial"/>
                      <w:color w:val="000000"/>
                      <w:sz w:val="14"/>
                    </w:rPr>
                    <w:t>1.918,40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120EC"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8D088"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C03B"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7492"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7D668"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95E07"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8EAF6" w14:textId="77777777" w:rsidR="00E64DA4" w:rsidRDefault="00000000">
                  <w:pPr>
                    <w:spacing w:after="0" w:line="240" w:lineRule="auto"/>
                    <w:jc w:val="center"/>
                  </w:pPr>
                  <w:r>
                    <w:rPr>
                      <w:rFonts w:ascii="Arial" w:eastAsia="Arial" w:hAnsi="Arial"/>
                      <w:color w:val="000000"/>
                      <w:sz w:val="14"/>
                    </w:rPr>
                    <w:t>09.03.2022</w:t>
                  </w:r>
                </w:p>
              </w:tc>
            </w:tr>
            <w:tr w:rsidR="00E64DA4" w14:paraId="0A03E65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52494"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94F14" w14:textId="77777777" w:rsidR="00E64DA4"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A248"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D9346"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7CC94"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3609" w14:textId="77777777" w:rsidR="00E64DA4" w:rsidRDefault="00000000">
                  <w:pPr>
                    <w:spacing w:after="0" w:line="240" w:lineRule="auto"/>
                  </w:pPr>
                  <w:r>
                    <w:rPr>
                      <w:rFonts w:ascii="Arial" w:eastAsia="Arial" w:hAnsi="Arial"/>
                      <w:color w:val="000000"/>
                      <w:sz w:val="14"/>
                    </w:rPr>
                    <w:t>BRUKVICA-B d.o.o. 42393299694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5E32B"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B1AD" w14:textId="77777777" w:rsidR="00E64DA4" w:rsidRDefault="00000000">
                  <w:pPr>
                    <w:spacing w:after="0" w:line="240" w:lineRule="auto"/>
                    <w:jc w:val="center"/>
                  </w:pPr>
                  <w:r>
                    <w:rPr>
                      <w:rFonts w:ascii="Arial" w:eastAsia="Arial" w:hAnsi="Arial"/>
                      <w:color w:val="000000"/>
                      <w:sz w:val="14"/>
                    </w:rPr>
                    <w:t>22.12.2021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51782"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B203" w14:textId="77777777" w:rsidR="00E64DA4" w:rsidRDefault="00000000">
                  <w:pPr>
                    <w:spacing w:after="0" w:line="240" w:lineRule="auto"/>
                  </w:pPr>
                  <w:r>
                    <w:rPr>
                      <w:rFonts w:ascii="Arial" w:eastAsia="Arial" w:hAnsi="Arial"/>
                      <w:color w:val="000000"/>
                      <w:sz w:val="14"/>
                    </w:rPr>
                    <w:t>22.12.2021.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0A7D" w14:textId="77777777" w:rsidR="00E64DA4" w:rsidRDefault="00000000">
                  <w:pPr>
                    <w:spacing w:after="0" w:line="240" w:lineRule="auto"/>
                  </w:pPr>
                  <w:r>
                    <w:rPr>
                      <w:rFonts w:ascii="Arial" w:eastAsia="Arial" w:hAnsi="Arial"/>
                      <w:color w:val="000000"/>
                      <w:sz w:val="14"/>
                    </w:rPr>
                    <w:t>15.392,80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C1861" w14:textId="77777777" w:rsidR="00E64DA4" w:rsidRDefault="00000000">
                  <w:pPr>
                    <w:spacing w:after="0" w:line="240" w:lineRule="auto"/>
                  </w:pPr>
                  <w:r>
                    <w:rPr>
                      <w:rFonts w:ascii="Arial" w:eastAsia="Arial" w:hAnsi="Arial"/>
                      <w:color w:val="000000"/>
                      <w:sz w:val="14"/>
                    </w:rPr>
                    <w:t>3.848,20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01935" w14:textId="77777777" w:rsidR="00E64DA4" w:rsidRDefault="00000000">
                  <w:pPr>
                    <w:spacing w:after="0" w:line="240" w:lineRule="auto"/>
                  </w:pPr>
                  <w:r>
                    <w:rPr>
                      <w:rFonts w:ascii="Arial" w:eastAsia="Arial" w:hAnsi="Arial"/>
                      <w:color w:val="000000"/>
                      <w:sz w:val="14"/>
                    </w:rPr>
                    <w:t>19.241,00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3C32B"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33C4F"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8DED"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A6DE0"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60DBA"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99360"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BEE9" w14:textId="77777777" w:rsidR="00E64DA4" w:rsidRDefault="00000000">
                  <w:pPr>
                    <w:spacing w:after="0" w:line="240" w:lineRule="auto"/>
                    <w:jc w:val="center"/>
                  </w:pPr>
                  <w:r>
                    <w:rPr>
                      <w:rFonts w:ascii="Arial" w:eastAsia="Arial" w:hAnsi="Arial"/>
                      <w:color w:val="000000"/>
                      <w:sz w:val="14"/>
                    </w:rPr>
                    <w:t>09.03.2022</w:t>
                  </w:r>
                </w:p>
              </w:tc>
            </w:tr>
            <w:tr w:rsidR="00E64DA4" w14:paraId="4A1C3B9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9189C"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1F38F" w14:textId="77777777" w:rsidR="00E64DA4"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99B73"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D7733"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2B313"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CA7B0" w14:textId="77777777" w:rsidR="00E64DA4" w:rsidRDefault="00000000">
                  <w:pPr>
                    <w:spacing w:after="0" w:line="240" w:lineRule="auto"/>
                  </w:pPr>
                  <w:r>
                    <w:rPr>
                      <w:rFonts w:ascii="Arial" w:eastAsia="Arial" w:hAnsi="Arial"/>
                      <w:color w:val="000000"/>
                      <w:sz w:val="14"/>
                    </w:rPr>
                    <w:t>DISK d.o.o. 08623414761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9BEDC"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BF967" w14:textId="77777777" w:rsidR="00E64DA4" w:rsidRDefault="00000000">
                  <w:pPr>
                    <w:spacing w:after="0" w:line="240" w:lineRule="auto"/>
                    <w:jc w:val="center"/>
                  </w:pPr>
                  <w:r>
                    <w:rPr>
                      <w:rFonts w:ascii="Arial" w:eastAsia="Arial" w:hAnsi="Arial"/>
                      <w:color w:val="000000"/>
                      <w:sz w:val="14"/>
                    </w:rPr>
                    <w:t>08.09.2021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CB72"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A4E3" w14:textId="77777777" w:rsidR="00E64DA4" w:rsidRDefault="00000000">
                  <w:pPr>
                    <w:spacing w:after="0" w:line="240" w:lineRule="auto"/>
                  </w:pPr>
                  <w:r>
                    <w:rPr>
                      <w:rFonts w:ascii="Arial" w:eastAsia="Arial" w:hAnsi="Arial"/>
                      <w:color w:val="000000"/>
                      <w:sz w:val="14"/>
                    </w:rPr>
                    <w:t>8.9.-1.10.2021.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7574" w14:textId="77777777" w:rsidR="00E64DA4" w:rsidRDefault="00000000">
                  <w:pPr>
                    <w:spacing w:after="0" w:line="240" w:lineRule="auto"/>
                  </w:pPr>
                  <w:r>
                    <w:rPr>
                      <w:rFonts w:ascii="Arial" w:eastAsia="Arial" w:hAnsi="Arial"/>
                      <w:color w:val="000000"/>
                      <w:sz w:val="14"/>
                    </w:rPr>
                    <w:t>1.926,40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8A693" w14:textId="77777777" w:rsidR="00E64DA4" w:rsidRDefault="00000000">
                  <w:pPr>
                    <w:spacing w:after="0" w:line="240" w:lineRule="auto"/>
                  </w:pPr>
                  <w:r>
                    <w:rPr>
                      <w:rFonts w:ascii="Arial" w:eastAsia="Arial" w:hAnsi="Arial"/>
                      <w:color w:val="000000"/>
                      <w:sz w:val="14"/>
                    </w:rPr>
                    <w:t>481,60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4187" w14:textId="77777777" w:rsidR="00E64DA4" w:rsidRDefault="00000000">
                  <w:pPr>
                    <w:spacing w:after="0" w:line="240" w:lineRule="auto"/>
                  </w:pPr>
                  <w:r>
                    <w:rPr>
                      <w:rFonts w:ascii="Arial" w:eastAsia="Arial" w:hAnsi="Arial"/>
                      <w:color w:val="000000"/>
                      <w:sz w:val="14"/>
                    </w:rPr>
                    <w:t>2.408,00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D8FA3"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C57DF"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4095C"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7F84C"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D486A"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C4F3"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39231" w14:textId="77777777" w:rsidR="00E64DA4" w:rsidRDefault="00000000">
                  <w:pPr>
                    <w:spacing w:after="0" w:line="240" w:lineRule="auto"/>
                    <w:jc w:val="center"/>
                  </w:pPr>
                  <w:r>
                    <w:rPr>
                      <w:rFonts w:ascii="Arial" w:eastAsia="Arial" w:hAnsi="Arial"/>
                      <w:color w:val="000000"/>
                      <w:sz w:val="14"/>
                    </w:rPr>
                    <w:t>09.03.2022</w:t>
                  </w:r>
                </w:p>
              </w:tc>
            </w:tr>
            <w:tr w:rsidR="00E64DA4" w14:paraId="502752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F461"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D0AC0" w14:textId="77777777" w:rsidR="00E64DA4"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2359A"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2439"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D58EE"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95B1C" w14:textId="77777777" w:rsidR="00E64DA4" w:rsidRDefault="00000000">
                  <w:pPr>
                    <w:spacing w:after="0" w:line="240" w:lineRule="auto"/>
                  </w:pPr>
                  <w:r>
                    <w:rPr>
                      <w:rFonts w:ascii="Arial" w:eastAsia="Arial" w:hAnsi="Arial"/>
                      <w:color w:val="000000"/>
                      <w:sz w:val="14"/>
                    </w:rPr>
                    <w:t>J.U.A. FRISCHEIS d.o.o. 18918947938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900EF"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5C0C4" w14:textId="77777777" w:rsidR="00E64DA4" w:rsidRDefault="00000000">
                  <w:pPr>
                    <w:spacing w:after="0" w:line="240" w:lineRule="auto"/>
                    <w:jc w:val="center"/>
                  </w:pPr>
                  <w:r>
                    <w:rPr>
                      <w:rFonts w:ascii="Arial" w:eastAsia="Arial" w:hAnsi="Arial"/>
                      <w:color w:val="000000"/>
                      <w:sz w:val="14"/>
                    </w:rPr>
                    <w:t>17.12.2021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1076E"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6D3D7" w14:textId="77777777" w:rsidR="00E64DA4" w:rsidRDefault="00000000">
                  <w:pPr>
                    <w:spacing w:after="0" w:line="240" w:lineRule="auto"/>
                  </w:pPr>
                  <w:r>
                    <w:rPr>
                      <w:rFonts w:ascii="Arial" w:eastAsia="Arial" w:hAnsi="Arial"/>
                      <w:color w:val="000000"/>
                      <w:sz w:val="14"/>
                    </w:rPr>
                    <w:t>17.12.2021.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9A084" w14:textId="77777777" w:rsidR="00E64DA4" w:rsidRDefault="00000000">
                  <w:pPr>
                    <w:spacing w:after="0" w:line="240" w:lineRule="auto"/>
                  </w:pPr>
                  <w:r>
                    <w:rPr>
                      <w:rFonts w:ascii="Arial" w:eastAsia="Arial" w:hAnsi="Arial"/>
                      <w:color w:val="000000"/>
                      <w:sz w:val="14"/>
                    </w:rPr>
                    <w:t>3.844,06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FD7BF" w14:textId="77777777" w:rsidR="00E64DA4" w:rsidRDefault="00000000">
                  <w:pPr>
                    <w:spacing w:after="0" w:line="240" w:lineRule="auto"/>
                  </w:pPr>
                  <w:r>
                    <w:rPr>
                      <w:rFonts w:ascii="Arial" w:eastAsia="Arial" w:hAnsi="Arial"/>
                      <w:color w:val="000000"/>
                      <w:sz w:val="14"/>
                    </w:rPr>
                    <w:t>961,02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49487" w14:textId="77777777" w:rsidR="00E64DA4" w:rsidRDefault="00000000">
                  <w:pPr>
                    <w:spacing w:after="0" w:line="240" w:lineRule="auto"/>
                  </w:pPr>
                  <w:r>
                    <w:rPr>
                      <w:rFonts w:ascii="Arial" w:eastAsia="Arial" w:hAnsi="Arial"/>
                      <w:color w:val="000000"/>
                      <w:sz w:val="14"/>
                    </w:rPr>
                    <w:t>4.805,08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2C63A"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B67F9"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B18C"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80587"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8D253"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9AE07"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62C1E" w14:textId="77777777" w:rsidR="00E64DA4" w:rsidRDefault="00000000">
                  <w:pPr>
                    <w:spacing w:after="0" w:line="240" w:lineRule="auto"/>
                    <w:jc w:val="center"/>
                  </w:pPr>
                  <w:r>
                    <w:rPr>
                      <w:rFonts w:ascii="Arial" w:eastAsia="Arial" w:hAnsi="Arial"/>
                      <w:color w:val="000000"/>
                      <w:sz w:val="14"/>
                    </w:rPr>
                    <w:t>09.03.2022</w:t>
                  </w:r>
                </w:p>
              </w:tc>
            </w:tr>
            <w:tr w:rsidR="00E64DA4" w14:paraId="2FBEA0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60CDD"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82419" w14:textId="77777777" w:rsidR="00E64DA4"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D9431"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B1616"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B0E41"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994C" w14:textId="77777777" w:rsidR="00E64DA4" w:rsidRDefault="00000000">
                  <w:pPr>
                    <w:spacing w:after="0" w:line="240" w:lineRule="auto"/>
                  </w:pPr>
                  <w:r>
                    <w:rPr>
                      <w:rFonts w:ascii="Arial" w:eastAsia="Arial" w:hAnsi="Arial"/>
                      <w:color w:val="000000"/>
                      <w:sz w:val="14"/>
                    </w:rPr>
                    <w:t>LJUBA/94 d.o.o. 37835526827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CF99"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81C5E" w14:textId="77777777" w:rsidR="00E64DA4" w:rsidRDefault="00000000">
                  <w:pPr>
                    <w:spacing w:after="0" w:line="240" w:lineRule="auto"/>
                    <w:jc w:val="center"/>
                  </w:pPr>
                  <w:r>
                    <w:rPr>
                      <w:rFonts w:ascii="Arial" w:eastAsia="Arial" w:hAnsi="Arial"/>
                      <w:color w:val="000000"/>
                      <w:sz w:val="14"/>
                    </w:rPr>
                    <w:t>31.08.2021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4F853"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74825" w14:textId="77777777" w:rsidR="00E64DA4" w:rsidRDefault="00000000">
                  <w:pPr>
                    <w:spacing w:after="0" w:line="240" w:lineRule="auto"/>
                  </w:pPr>
                  <w:r>
                    <w:rPr>
                      <w:rFonts w:ascii="Arial" w:eastAsia="Arial" w:hAnsi="Arial"/>
                      <w:color w:val="000000"/>
                      <w:sz w:val="14"/>
                    </w:rPr>
                    <w:t>31.8.2021.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76B91" w14:textId="77777777" w:rsidR="00E64DA4" w:rsidRDefault="00000000">
                  <w:pPr>
                    <w:spacing w:after="0" w:line="240" w:lineRule="auto"/>
                  </w:pPr>
                  <w:r>
                    <w:rPr>
                      <w:rFonts w:ascii="Arial" w:eastAsia="Arial" w:hAnsi="Arial"/>
                      <w:color w:val="000000"/>
                      <w:sz w:val="14"/>
                    </w:rPr>
                    <w:t>686,55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64F06" w14:textId="77777777" w:rsidR="00E64DA4" w:rsidRDefault="00000000">
                  <w:pPr>
                    <w:spacing w:after="0" w:line="240" w:lineRule="auto"/>
                  </w:pPr>
                  <w:r>
                    <w:rPr>
                      <w:rFonts w:ascii="Arial" w:eastAsia="Arial" w:hAnsi="Arial"/>
                      <w:color w:val="000000"/>
                      <w:sz w:val="14"/>
                    </w:rPr>
                    <w:t>171,64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7F9A" w14:textId="77777777" w:rsidR="00E64DA4" w:rsidRDefault="00000000">
                  <w:pPr>
                    <w:spacing w:after="0" w:line="240" w:lineRule="auto"/>
                  </w:pPr>
                  <w:r>
                    <w:rPr>
                      <w:rFonts w:ascii="Arial" w:eastAsia="Arial" w:hAnsi="Arial"/>
                      <w:color w:val="000000"/>
                      <w:sz w:val="14"/>
                    </w:rPr>
                    <w:t>858,19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42C4"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0A95"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EC481"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5628D"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2A553"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1C6B"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828B6" w14:textId="77777777" w:rsidR="00E64DA4" w:rsidRDefault="00000000">
                  <w:pPr>
                    <w:spacing w:after="0" w:line="240" w:lineRule="auto"/>
                    <w:jc w:val="center"/>
                  </w:pPr>
                  <w:r>
                    <w:rPr>
                      <w:rFonts w:ascii="Arial" w:eastAsia="Arial" w:hAnsi="Arial"/>
                      <w:color w:val="000000"/>
                      <w:sz w:val="14"/>
                    </w:rPr>
                    <w:t>09.03.2022</w:t>
                  </w:r>
                </w:p>
              </w:tc>
            </w:tr>
            <w:tr w:rsidR="00E64DA4" w14:paraId="54EDBDE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FFFD5"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66B84" w14:textId="77777777" w:rsidR="00E64DA4" w:rsidRDefault="00000000">
                  <w:pPr>
                    <w:spacing w:after="0" w:line="240" w:lineRule="auto"/>
                  </w:pPr>
                  <w:r>
                    <w:rPr>
                      <w:rFonts w:ascii="Arial" w:eastAsia="Arial" w:hAnsi="Arial"/>
                      <w:color w:val="000000"/>
                      <w:sz w:val="14"/>
                    </w:rPr>
                    <w:t>MATERIJAL ZA ODRŽAVANJE OPREME I POSTROJENJA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77853"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EC08"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ECDB0"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5D087" w14:textId="77777777" w:rsidR="00E64DA4" w:rsidRDefault="00000000">
                  <w:pPr>
                    <w:spacing w:after="0" w:line="240" w:lineRule="auto"/>
                  </w:pPr>
                  <w:r>
                    <w:rPr>
                      <w:rFonts w:ascii="Arial" w:eastAsia="Arial" w:hAnsi="Arial"/>
                      <w:color w:val="000000"/>
                      <w:sz w:val="14"/>
                    </w:rPr>
                    <w:t>PEVEC d.d. 73660371074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7AA0"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60CB6" w14:textId="77777777" w:rsidR="00E64DA4" w:rsidRDefault="00000000">
                  <w:pPr>
                    <w:spacing w:after="0" w:line="240" w:lineRule="auto"/>
                    <w:jc w:val="center"/>
                  </w:pPr>
                  <w:r>
                    <w:rPr>
                      <w:rFonts w:ascii="Arial" w:eastAsia="Arial" w:hAnsi="Arial"/>
                      <w:color w:val="000000"/>
                      <w:sz w:val="14"/>
                    </w:rPr>
                    <w:t>24.02.2021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91FC"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751BB" w14:textId="77777777" w:rsidR="00E64DA4" w:rsidRDefault="00000000">
                  <w:pPr>
                    <w:spacing w:after="0" w:line="240" w:lineRule="auto"/>
                  </w:pPr>
                  <w:r>
                    <w:rPr>
                      <w:rFonts w:ascii="Arial" w:eastAsia="Arial" w:hAnsi="Arial"/>
                      <w:color w:val="000000"/>
                      <w:sz w:val="14"/>
                    </w:rPr>
                    <w:t>24.2.-28.12.2021.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73CF6" w14:textId="77777777" w:rsidR="00E64DA4" w:rsidRDefault="00000000">
                  <w:pPr>
                    <w:spacing w:after="0" w:line="240" w:lineRule="auto"/>
                  </w:pPr>
                  <w:r>
                    <w:rPr>
                      <w:rFonts w:ascii="Arial" w:eastAsia="Arial" w:hAnsi="Arial"/>
                      <w:color w:val="000000"/>
                      <w:sz w:val="14"/>
                    </w:rPr>
                    <w:t>1.821,99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A94E4" w14:textId="77777777" w:rsidR="00E64DA4" w:rsidRDefault="00000000">
                  <w:pPr>
                    <w:spacing w:after="0" w:line="240" w:lineRule="auto"/>
                  </w:pPr>
                  <w:r>
                    <w:rPr>
                      <w:rFonts w:ascii="Arial" w:eastAsia="Arial" w:hAnsi="Arial"/>
                      <w:color w:val="000000"/>
                      <w:sz w:val="14"/>
                    </w:rPr>
                    <w:t>455,50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BB68" w14:textId="77777777" w:rsidR="00E64DA4" w:rsidRDefault="00000000">
                  <w:pPr>
                    <w:spacing w:after="0" w:line="240" w:lineRule="auto"/>
                  </w:pPr>
                  <w:r>
                    <w:rPr>
                      <w:rFonts w:ascii="Arial" w:eastAsia="Arial" w:hAnsi="Arial"/>
                      <w:color w:val="000000"/>
                      <w:sz w:val="14"/>
                    </w:rPr>
                    <w:t>2.277,49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850AE"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237D"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A4B0C"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06FE"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0D05"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7558"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ACFA" w14:textId="77777777" w:rsidR="00E64DA4" w:rsidRDefault="00000000">
                  <w:pPr>
                    <w:spacing w:after="0" w:line="240" w:lineRule="auto"/>
                    <w:jc w:val="center"/>
                  </w:pPr>
                  <w:r>
                    <w:rPr>
                      <w:rFonts w:ascii="Arial" w:eastAsia="Arial" w:hAnsi="Arial"/>
                      <w:color w:val="000000"/>
                      <w:sz w:val="14"/>
                    </w:rPr>
                    <w:t>09.03.2022</w:t>
                  </w:r>
                </w:p>
              </w:tc>
            </w:tr>
            <w:tr w:rsidR="00E64DA4" w14:paraId="1C90C74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AFA8B" w14:textId="77777777" w:rsidR="00E64DA4"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A861B" w14:textId="77777777" w:rsidR="00E64DA4"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8AF4" w14:textId="77777777" w:rsidR="00E64DA4"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AA7FA"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B0CE4"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A7652" w14:textId="77777777" w:rsidR="00E64DA4" w:rsidRDefault="00000000">
                  <w:pPr>
                    <w:spacing w:after="0" w:line="240" w:lineRule="auto"/>
                  </w:pPr>
                  <w:r>
                    <w:rPr>
                      <w:rFonts w:ascii="Arial" w:eastAsia="Arial" w:hAnsi="Arial"/>
                      <w:color w:val="000000"/>
                      <w:sz w:val="14"/>
                    </w:rPr>
                    <w:t>SERVISI PROMOCIJE d.o.o. 78110892705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A0C6B"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3C9C" w14:textId="77777777" w:rsidR="00E64DA4" w:rsidRDefault="00000000">
                  <w:pPr>
                    <w:spacing w:after="0" w:line="240" w:lineRule="auto"/>
                    <w:jc w:val="center"/>
                  </w:pPr>
                  <w:r>
                    <w:rPr>
                      <w:rFonts w:ascii="Arial" w:eastAsia="Arial" w:hAnsi="Arial"/>
                      <w:color w:val="000000"/>
                      <w:sz w:val="14"/>
                    </w:rPr>
                    <w:t>21.12.2021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12169" w14:textId="77777777" w:rsidR="00E64DA4"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B92D6" w14:textId="77777777" w:rsidR="00E64DA4" w:rsidRDefault="00000000">
                  <w:pPr>
                    <w:spacing w:after="0" w:line="240" w:lineRule="auto"/>
                  </w:pPr>
                  <w:r>
                    <w:rPr>
                      <w:rFonts w:ascii="Arial" w:eastAsia="Arial" w:hAnsi="Arial"/>
                      <w:color w:val="000000"/>
                      <w:sz w:val="14"/>
                    </w:rPr>
                    <w:t>21.12.2021.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DF7A" w14:textId="77777777" w:rsidR="00E64DA4" w:rsidRDefault="00000000">
                  <w:pPr>
                    <w:spacing w:after="0" w:line="240" w:lineRule="auto"/>
                  </w:pPr>
                  <w:r>
                    <w:rPr>
                      <w:rFonts w:ascii="Arial" w:eastAsia="Arial" w:hAnsi="Arial"/>
                      <w:color w:val="000000"/>
                      <w:sz w:val="14"/>
                    </w:rPr>
                    <w:t>4.432,98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62CF5" w14:textId="77777777" w:rsidR="00E64DA4" w:rsidRDefault="00000000">
                  <w:pPr>
                    <w:spacing w:after="0" w:line="240" w:lineRule="auto"/>
                  </w:pPr>
                  <w:r>
                    <w:rPr>
                      <w:rFonts w:ascii="Arial" w:eastAsia="Arial" w:hAnsi="Arial"/>
                      <w:color w:val="000000"/>
                      <w:sz w:val="14"/>
                    </w:rPr>
                    <w:t>1.108,25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711E" w14:textId="77777777" w:rsidR="00E64DA4" w:rsidRDefault="00000000">
                  <w:pPr>
                    <w:spacing w:after="0" w:line="240" w:lineRule="auto"/>
                  </w:pPr>
                  <w:r>
                    <w:rPr>
                      <w:rFonts w:ascii="Arial" w:eastAsia="Arial" w:hAnsi="Arial"/>
                      <w:color w:val="000000"/>
                      <w:sz w:val="14"/>
                    </w:rPr>
                    <w:t>5.541,23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B7BFE"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08EEC"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7D0CB"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1EC83"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B45AB"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7010"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3DF77" w14:textId="77777777" w:rsidR="00E64DA4" w:rsidRDefault="00000000">
                  <w:pPr>
                    <w:spacing w:after="0" w:line="240" w:lineRule="auto"/>
                    <w:jc w:val="center"/>
                  </w:pPr>
                  <w:r>
                    <w:rPr>
                      <w:rFonts w:ascii="Arial" w:eastAsia="Arial" w:hAnsi="Arial"/>
                      <w:color w:val="000000"/>
                      <w:sz w:val="14"/>
                    </w:rPr>
                    <w:t>09.03.2022</w:t>
                  </w:r>
                </w:p>
              </w:tc>
            </w:tr>
            <w:tr w:rsidR="00E64DA4" w14:paraId="5C27B1E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9A9C2" w14:textId="77777777" w:rsidR="00E64DA4"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275CF" w14:textId="77777777" w:rsidR="00E64DA4"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E4345"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762F6"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C80B7"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9E03" w14:textId="77777777" w:rsidR="00E64DA4" w:rsidRDefault="00000000">
                  <w:pPr>
                    <w:spacing w:after="0" w:line="240" w:lineRule="auto"/>
                  </w:pPr>
                  <w:r>
                    <w:rPr>
                      <w:rFonts w:ascii="Arial" w:eastAsia="Arial" w:hAnsi="Arial"/>
                      <w:color w:val="000000"/>
                      <w:sz w:val="14"/>
                    </w:rPr>
                    <w:t>KULA d.o.o. 21355261707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8F0A"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4415" w14:textId="77777777" w:rsidR="00E64DA4" w:rsidRDefault="00000000">
                  <w:pPr>
                    <w:spacing w:after="0" w:line="240" w:lineRule="auto"/>
                    <w:jc w:val="center"/>
                  </w:pPr>
                  <w:r>
                    <w:rPr>
                      <w:rFonts w:ascii="Arial" w:eastAsia="Arial" w:hAnsi="Arial"/>
                      <w:color w:val="000000"/>
                      <w:sz w:val="14"/>
                    </w:rPr>
                    <w:t>24.11.2021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09E1E" w14:textId="77777777" w:rsidR="00E64DA4" w:rsidRDefault="00000000">
                  <w:pPr>
                    <w:spacing w:after="0" w:line="240" w:lineRule="auto"/>
                    <w:jc w:val="center"/>
                  </w:pPr>
                  <w:r>
                    <w:rPr>
                      <w:rFonts w:ascii="Arial" w:eastAsia="Arial" w:hAnsi="Arial"/>
                      <w:color w:val="000000"/>
                      <w:sz w:val="14"/>
                    </w:rPr>
                    <w:t>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E9920" w14:textId="77777777" w:rsidR="00E64DA4" w:rsidRDefault="00000000">
                  <w:pPr>
                    <w:spacing w:after="0" w:line="240" w:lineRule="auto"/>
                  </w:pPr>
                  <w:r>
                    <w:rPr>
                      <w:rFonts w:ascii="Arial" w:eastAsia="Arial" w:hAnsi="Arial"/>
                      <w:color w:val="000000"/>
                      <w:sz w:val="14"/>
                    </w:rPr>
                    <w:t>24.11.2021.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52B41" w14:textId="77777777" w:rsidR="00E64DA4" w:rsidRDefault="00000000">
                  <w:pPr>
                    <w:spacing w:after="0" w:line="240" w:lineRule="auto"/>
                  </w:pPr>
                  <w:r>
                    <w:rPr>
                      <w:rFonts w:ascii="Arial" w:eastAsia="Arial" w:hAnsi="Arial"/>
                      <w:color w:val="000000"/>
                      <w:sz w:val="14"/>
                    </w:rPr>
                    <w:t>375,00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93329" w14:textId="77777777" w:rsidR="00E64DA4" w:rsidRDefault="00000000">
                  <w:pPr>
                    <w:spacing w:after="0" w:line="240" w:lineRule="auto"/>
                  </w:pPr>
                  <w:r>
                    <w:rPr>
                      <w:rFonts w:ascii="Arial" w:eastAsia="Arial" w:hAnsi="Arial"/>
                      <w:color w:val="000000"/>
                      <w:sz w:val="14"/>
                    </w:rPr>
                    <w:t>125,00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C5781" w14:textId="77777777" w:rsidR="00E64DA4" w:rsidRDefault="00000000">
                  <w:pPr>
                    <w:spacing w:after="0" w:line="240" w:lineRule="auto"/>
                  </w:pPr>
                  <w:r>
                    <w:rPr>
                      <w:rFonts w:ascii="Arial" w:eastAsia="Arial" w:hAnsi="Arial"/>
                      <w:color w:val="000000"/>
                      <w:sz w:val="14"/>
                    </w:rPr>
                    <w:t>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5BEC3"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422F3"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6B2A"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0E83"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A92C8"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B84E"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6446" w14:textId="77777777" w:rsidR="00E64DA4" w:rsidRDefault="00000000">
                  <w:pPr>
                    <w:spacing w:after="0" w:line="240" w:lineRule="auto"/>
                    <w:jc w:val="center"/>
                  </w:pPr>
                  <w:r>
                    <w:rPr>
                      <w:rFonts w:ascii="Arial" w:eastAsia="Arial" w:hAnsi="Arial"/>
                      <w:color w:val="000000"/>
                      <w:sz w:val="14"/>
                    </w:rPr>
                    <w:t>09.03.2022</w:t>
                  </w:r>
                </w:p>
              </w:tc>
            </w:tr>
            <w:tr w:rsidR="00E64DA4" w14:paraId="1CD22E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0AC4A" w14:textId="77777777" w:rsidR="00E64DA4"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E9269" w14:textId="77777777" w:rsidR="00E64DA4" w:rsidRDefault="00000000">
                  <w:pPr>
                    <w:spacing w:after="0" w:line="240" w:lineRule="auto"/>
                  </w:pPr>
                  <w:r>
                    <w:rPr>
                      <w:rFonts w:ascii="Arial" w:eastAsia="Arial" w:hAnsi="Arial"/>
                      <w:color w:val="000000"/>
                      <w:sz w:val="14"/>
                    </w:rPr>
                    <w:t>USLUGE ODRŽAVANJA ZGARDE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3A5FA"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34DDF"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F4CFC"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94BBE" w14:textId="77777777" w:rsidR="00E64DA4" w:rsidRDefault="00000000">
                  <w:pPr>
                    <w:spacing w:after="0" w:line="240" w:lineRule="auto"/>
                  </w:pPr>
                  <w:r>
                    <w:rPr>
                      <w:rFonts w:ascii="Arial" w:eastAsia="Arial" w:hAnsi="Arial"/>
                      <w:color w:val="000000"/>
                      <w:sz w:val="14"/>
                    </w:rPr>
                    <w:t>NAPRIJED d.o.o. 95846547081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B9CF4"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109E3" w14:textId="77777777" w:rsidR="00E64DA4" w:rsidRDefault="00000000">
                  <w:pPr>
                    <w:spacing w:after="0" w:line="240" w:lineRule="auto"/>
                    <w:jc w:val="center"/>
                  </w:pPr>
                  <w:r>
                    <w:rPr>
                      <w:rFonts w:ascii="Arial" w:eastAsia="Arial" w:hAnsi="Arial"/>
                      <w:color w:val="000000"/>
                      <w:sz w:val="14"/>
                    </w:rPr>
                    <w:t>03.09.2021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55414" w14:textId="77777777" w:rsidR="00E64DA4" w:rsidRDefault="00000000">
                  <w:pPr>
                    <w:spacing w:after="0" w:line="240" w:lineRule="auto"/>
                    <w:jc w:val="center"/>
                  </w:pPr>
                  <w:r>
                    <w:rPr>
                      <w:rFonts w:ascii="Arial" w:eastAsia="Arial" w:hAnsi="Arial"/>
                      <w:color w:val="000000"/>
                      <w:sz w:val="14"/>
                    </w:rPr>
                    <w:t>406-07/21-01/8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784F7" w14:textId="77777777" w:rsidR="00E64DA4" w:rsidRDefault="00000000">
                  <w:pPr>
                    <w:spacing w:after="0" w:line="240" w:lineRule="auto"/>
                  </w:pPr>
                  <w:r>
                    <w:rPr>
                      <w:rFonts w:ascii="Arial" w:eastAsia="Arial" w:hAnsi="Arial"/>
                      <w:color w:val="000000"/>
                      <w:sz w:val="14"/>
                    </w:rPr>
                    <w:t>03.09.2021.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4E1AE" w14:textId="77777777" w:rsidR="00E64DA4" w:rsidRDefault="00000000">
                  <w:pPr>
                    <w:spacing w:after="0" w:line="240" w:lineRule="auto"/>
                  </w:pPr>
                  <w:r>
                    <w:rPr>
                      <w:rFonts w:ascii="Arial" w:eastAsia="Arial" w:hAnsi="Arial"/>
                      <w:color w:val="000000"/>
                      <w:sz w:val="14"/>
                    </w:rPr>
                    <w:t>57.800,00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2A40E" w14:textId="77777777" w:rsidR="00E64DA4" w:rsidRDefault="00000000">
                  <w:pPr>
                    <w:spacing w:after="0" w:line="240" w:lineRule="auto"/>
                  </w:pPr>
                  <w:r>
                    <w:rPr>
                      <w:rFonts w:ascii="Arial" w:eastAsia="Arial" w:hAnsi="Arial"/>
                      <w:color w:val="000000"/>
                      <w:sz w:val="14"/>
                    </w:rPr>
                    <w:t>14.450,00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C90BE" w14:textId="77777777" w:rsidR="00E64DA4" w:rsidRDefault="00000000">
                  <w:pPr>
                    <w:spacing w:after="0" w:line="240" w:lineRule="auto"/>
                  </w:pPr>
                  <w:r>
                    <w:rPr>
                      <w:rFonts w:ascii="Arial" w:eastAsia="Arial" w:hAnsi="Arial"/>
                      <w:color w:val="000000"/>
                      <w:sz w:val="14"/>
                    </w:rPr>
                    <w:t>72.250,00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992D3"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A5A2" w14:textId="77777777" w:rsidR="00E64DA4" w:rsidRDefault="00000000">
                  <w:pPr>
                    <w:spacing w:after="0" w:line="240" w:lineRule="auto"/>
                    <w:jc w:val="right"/>
                  </w:pPr>
                  <w:r>
                    <w:rPr>
                      <w:rFonts w:ascii="Arial" w:eastAsia="Arial" w:hAnsi="Arial"/>
                      <w:color w:val="000000"/>
                      <w:sz w:val="14"/>
                    </w:rPr>
                    <w:t>01.09.2021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910CC"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0687"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52729"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C19A0"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FDEC6" w14:textId="77777777" w:rsidR="00E64DA4" w:rsidRDefault="00000000">
                  <w:pPr>
                    <w:spacing w:after="0" w:line="240" w:lineRule="auto"/>
                    <w:jc w:val="center"/>
                  </w:pPr>
                  <w:r>
                    <w:rPr>
                      <w:rFonts w:ascii="Arial" w:eastAsia="Arial" w:hAnsi="Arial"/>
                      <w:color w:val="000000"/>
                      <w:sz w:val="14"/>
                    </w:rPr>
                    <w:t>09.03.2022</w:t>
                  </w:r>
                </w:p>
              </w:tc>
            </w:tr>
            <w:tr w:rsidR="00E64DA4" w14:paraId="554C5F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90AD" w14:textId="77777777" w:rsidR="00E64DA4"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824DA" w14:textId="77777777" w:rsidR="00E64DA4"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772A"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A7A66"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66382"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464DE" w14:textId="77777777" w:rsidR="00E64DA4" w:rsidRDefault="00000000">
                  <w:pPr>
                    <w:spacing w:after="0" w:line="240" w:lineRule="auto"/>
                  </w:pPr>
                  <w:r>
                    <w:rPr>
                      <w:rFonts w:ascii="Arial" w:eastAsia="Arial" w:hAnsi="Arial"/>
                      <w:color w:val="000000"/>
                      <w:sz w:val="14"/>
                    </w:rPr>
                    <w:t>NIKOLA 37693543019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E6F0A"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BD09" w14:textId="77777777" w:rsidR="00E64DA4" w:rsidRDefault="00000000">
                  <w:pPr>
                    <w:spacing w:after="0" w:line="240" w:lineRule="auto"/>
                    <w:jc w:val="center"/>
                  </w:pPr>
                  <w:r>
                    <w:rPr>
                      <w:rFonts w:ascii="Arial" w:eastAsia="Arial" w:hAnsi="Arial"/>
                      <w:color w:val="000000"/>
                      <w:sz w:val="14"/>
                    </w:rPr>
                    <w:t>20.12.2021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EB30D" w14:textId="77777777" w:rsidR="00E64DA4" w:rsidRDefault="00000000">
                  <w:pPr>
                    <w:spacing w:after="0" w:line="240" w:lineRule="auto"/>
                    <w:jc w:val="center"/>
                  </w:pPr>
                  <w:r>
                    <w:rPr>
                      <w:rFonts w:ascii="Arial" w:eastAsia="Arial" w:hAnsi="Arial"/>
                      <w:color w:val="000000"/>
                      <w:sz w:val="14"/>
                    </w:rPr>
                    <w:t>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B6B7" w14:textId="77777777" w:rsidR="00E64DA4" w:rsidRDefault="00000000">
                  <w:pPr>
                    <w:spacing w:after="0" w:line="240" w:lineRule="auto"/>
                  </w:pPr>
                  <w:r>
                    <w:rPr>
                      <w:rFonts w:ascii="Arial" w:eastAsia="Arial" w:hAnsi="Arial"/>
                      <w:color w:val="000000"/>
                      <w:sz w:val="14"/>
                    </w:rPr>
                    <w:t>20.12.2021.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95EC7" w14:textId="77777777" w:rsidR="00E64DA4" w:rsidRDefault="00000000">
                  <w:pPr>
                    <w:spacing w:after="0" w:line="240" w:lineRule="auto"/>
                  </w:pPr>
                  <w:r>
                    <w:rPr>
                      <w:rFonts w:ascii="Arial" w:eastAsia="Arial" w:hAnsi="Arial"/>
                      <w:color w:val="000000"/>
                      <w:sz w:val="14"/>
                    </w:rPr>
                    <w:t>10.400,00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5B909" w14:textId="77777777" w:rsidR="00E64DA4" w:rsidRDefault="00000000">
                  <w:pPr>
                    <w:spacing w:after="0" w:line="240" w:lineRule="auto"/>
                  </w:pPr>
                  <w:r>
                    <w:rPr>
                      <w:rFonts w:ascii="Arial" w:eastAsia="Arial" w:hAnsi="Arial"/>
                      <w:color w:val="000000"/>
                      <w:sz w:val="14"/>
                    </w:rPr>
                    <w:t>2.600,00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83F59" w14:textId="77777777" w:rsidR="00E64DA4" w:rsidRDefault="00000000">
                  <w:pPr>
                    <w:spacing w:after="0" w:line="240" w:lineRule="auto"/>
                  </w:pPr>
                  <w:r>
                    <w:rPr>
                      <w:rFonts w:ascii="Arial" w:eastAsia="Arial" w:hAnsi="Arial"/>
                      <w:color w:val="000000"/>
                      <w:sz w:val="14"/>
                    </w:rPr>
                    <w:t>13.000,00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31232"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F257"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B5D8"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AE8D2"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2B9D4"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F9F1B"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7A547" w14:textId="77777777" w:rsidR="00E64DA4" w:rsidRDefault="00000000">
                  <w:pPr>
                    <w:spacing w:after="0" w:line="240" w:lineRule="auto"/>
                    <w:jc w:val="center"/>
                  </w:pPr>
                  <w:r>
                    <w:rPr>
                      <w:rFonts w:ascii="Arial" w:eastAsia="Arial" w:hAnsi="Arial"/>
                      <w:color w:val="000000"/>
                      <w:sz w:val="14"/>
                    </w:rPr>
                    <w:t>09.03.2022</w:t>
                  </w:r>
                </w:p>
              </w:tc>
            </w:tr>
            <w:tr w:rsidR="00E64DA4" w14:paraId="32851C4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3E821" w14:textId="77777777" w:rsidR="00E64DA4"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1DB8" w14:textId="77777777" w:rsidR="00E64DA4"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9ECB0"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A1BC4"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038C"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E76D" w14:textId="77777777" w:rsidR="00E64DA4" w:rsidRDefault="00000000">
                  <w:pPr>
                    <w:spacing w:after="0" w:line="240" w:lineRule="auto"/>
                  </w:pPr>
                  <w:r>
                    <w:rPr>
                      <w:rFonts w:ascii="Arial" w:eastAsia="Arial" w:hAnsi="Arial"/>
                      <w:color w:val="000000"/>
                      <w:sz w:val="14"/>
                    </w:rPr>
                    <w:t>top plast 36619341248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2B13"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C2FBA" w14:textId="77777777" w:rsidR="00E64DA4" w:rsidRDefault="00000000">
                  <w:pPr>
                    <w:spacing w:after="0" w:line="240" w:lineRule="auto"/>
                    <w:jc w:val="center"/>
                  </w:pPr>
                  <w:r>
                    <w:rPr>
                      <w:rFonts w:ascii="Arial" w:eastAsia="Arial" w:hAnsi="Arial"/>
                      <w:color w:val="000000"/>
                      <w:sz w:val="14"/>
                    </w:rPr>
                    <w:t>03.09.2021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FB269" w14:textId="77777777" w:rsidR="00E64DA4" w:rsidRDefault="00000000">
                  <w:pPr>
                    <w:spacing w:after="0" w:line="240" w:lineRule="auto"/>
                    <w:jc w:val="center"/>
                  </w:pPr>
                  <w:r>
                    <w:rPr>
                      <w:rFonts w:ascii="Arial" w:eastAsia="Arial" w:hAnsi="Arial"/>
                      <w:color w:val="000000"/>
                      <w:sz w:val="14"/>
                    </w:rPr>
                    <w:t>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C36B1" w14:textId="77777777" w:rsidR="00E64DA4" w:rsidRDefault="00000000">
                  <w:pPr>
                    <w:spacing w:after="0" w:line="240" w:lineRule="auto"/>
                  </w:pPr>
                  <w:r>
                    <w:rPr>
                      <w:rFonts w:ascii="Arial" w:eastAsia="Arial" w:hAnsi="Arial"/>
                      <w:color w:val="000000"/>
                      <w:sz w:val="14"/>
                    </w:rPr>
                    <w:t>3.9.-16.12.2021.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B0841" w14:textId="77777777" w:rsidR="00E64DA4" w:rsidRDefault="00000000">
                  <w:pPr>
                    <w:spacing w:after="0" w:line="240" w:lineRule="auto"/>
                  </w:pPr>
                  <w:r>
                    <w:rPr>
                      <w:rFonts w:ascii="Arial" w:eastAsia="Arial" w:hAnsi="Arial"/>
                      <w:color w:val="000000"/>
                      <w:sz w:val="14"/>
                    </w:rPr>
                    <w:t>31.280,00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88B4B" w14:textId="77777777" w:rsidR="00E64DA4" w:rsidRDefault="00000000">
                  <w:pPr>
                    <w:spacing w:after="0" w:line="240" w:lineRule="auto"/>
                  </w:pPr>
                  <w:r>
                    <w:rPr>
                      <w:rFonts w:ascii="Arial" w:eastAsia="Arial" w:hAnsi="Arial"/>
                      <w:color w:val="000000"/>
                      <w:sz w:val="14"/>
                    </w:rPr>
                    <w:t>7.820,00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8275" w14:textId="77777777" w:rsidR="00E64DA4" w:rsidRDefault="00000000">
                  <w:pPr>
                    <w:spacing w:after="0" w:line="240" w:lineRule="auto"/>
                  </w:pPr>
                  <w:r>
                    <w:rPr>
                      <w:rFonts w:ascii="Arial" w:eastAsia="Arial" w:hAnsi="Arial"/>
                      <w:color w:val="000000"/>
                      <w:sz w:val="14"/>
                    </w:rPr>
                    <w:t>39.100,00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7D8D"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642CB"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D44E9"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9517C"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7D208"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16625"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86485" w14:textId="77777777" w:rsidR="00E64DA4" w:rsidRDefault="00000000">
                  <w:pPr>
                    <w:spacing w:after="0" w:line="240" w:lineRule="auto"/>
                    <w:jc w:val="center"/>
                  </w:pPr>
                  <w:r>
                    <w:rPr>
                      <w:rFonts w:ascii="Arial" w:eastAsia="Arial" w:hAnsi="Arial"/>
                      <w:color w:val="000000"/>
                      <w:sz w:val="14"/>
                    </w:rPr>
                    <w:t>09.03.2022</w:t>
                  </w:r>
                </w:p>
              </w:tc>
            </w:tr>
            <w:tr w:rsidR="00E64DA4" w14:paraId="0FA29D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BBBF2" w14:textId="77777777" w:rsidR="00E64DA4"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6040F" w14:textId="77777777" w:rsidR="00E64DA4"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6A8C9"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6123E"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6ABAA"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47C1E" w14:textId="77777777" w:rsidR="00E64DA4" w:rsidRDefault="00000000">
                  <w:pPr>
                    <w:spacing w:after="0" w:line="240" w:lineRule="auto"/>
                  </w:pPr>
                  <w:r>
                    <w:rPr>
                      <w:rFonts w:ascii="Arial" w:eastAsia="Arial" w:hAnsi="Arial"/>
                      <w:color w:val="000000"/>
                      <w:sz w:val="14"/>
                    </w:rPr>
                    <w:t>URED OVLAŠTENOG ARHITEKTA LINO JAJAC 93145770596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A38D5"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3041D" w14:textId="77777777" w:rsidR="00E64DA4" w:rsidRDefault="00000000">
                  <w:pPr>
                    <w:spacing w:after="0" w:line="240" w:lineRule="auto"/>
                    <w:jc w:val="center"/>
                  </w:pPr>
                  <w:r>
                    <w:rPr>
                      <w:rFonts w:ascii="Arial" w:eastAsia="Arial" w:hAnsi="Arial"/>
                      <w:color w:val="000000"/>
                      <w:sz w:val="14"/>
                    </w:rPr>
                    <w:t>06.09.2021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1CA56" w14:textId="77777777" w:rsidR="00E64DA4" w:rsidRDefault="00000000">
                  <w:pPr>
                    <w:spacing w:after="0" w:line="240" w:lineRule="auto"/>
                    <w:jc w:val="center"/>
                  </w:pPr>
                  <w:r>
                    <w:rPr>
                      <w:rFonts w:ascii="Arial" w:eastAsia="Arial" w:hAnsi="Arial"/>
                      <w:color w:val="000000"/>
                      <w:sz w:val="14"/>
                    </w:rPr>
                    <w:t>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C4478" w14:textId="77777777" w:rsidR="00E64DA4" w:rsidRDefault="00000000">
                  <w:pPr>
                    <w:spacing w:after="0" w:line="240" w:lineRule="auto"/>
                  </w:pPr>
                  <w:r>
                    <w:rPr>
                      <w:rFonts w:ascii="Arial" w:eastAsia="Arial" w:hAnsi="Arial"/>
                      <w:color w:val="000000"/>
                      <w:sz w:val="14"/>
                    </w:rPr>
                    <w:t>6.9.2021.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B99EB" w14:textId="77777777" w:rsidR="00E64DA4" w:rsidRDefault="00000000">
                  <w:pPr>
                    <w:spacing w:after="0" w:line="240" w:lineRule="auto"/>
                  </w:pPr>
                  <w:r>
                    <w:rPr>
                      <w:rFonts w:ascii="Arial" w:eastAsia="Arial" w:hAnsi="Arial"/>
                      <w:color w:val="000000"/>
                      <w:sz w:val="14"/>
                    </w:rPr>
                    <w:t>2.400,00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9C8B" w14:textId="77777777" w:rsidR="00E64DA4" w:rsidRDefault="00000000">
                  <w:pPr>
                    <w:spacing w:after="0" w:line="240" w:lineRule="auto"/>
                  </w:pPr>
                  <w:r>
                    <w:rPr>
                      <w:rFonts w:ascii="Arial" w:eastAsia="Arial" w:hAnsi="Arial"/>
                      <w:color w:val="000000"/>
                      <w:sz w:val="14"/>
                    </w:rPr>
                    <w:t>600,00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67F9" w14:textId="77777777" w:rsidR="00E64DA4" w:rsidRDefault="00000000">
                  <w:pPr>
                    <w:spacing w:after="0" w:line="240" w:lineRule="auto"/>
                  </w:pPr>
                  <w:r>
                    <w:rPr>
                      <w:rFonts w:ascii="Arial" w:eastAsia="Arial" w:hAnsi="Arial"/>
                      <w:color w:val="000000"/>
                      <w:sz w:val="14"/>
                    </w:rPr>
                    <w:t>3.000,00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78F60"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4407F"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B3442"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0A603"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D995C"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10DA"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03809" w14:textId="77777777" w:rsidR="00E64DA4" w:rsidRDefault="00000000">
                  <w:pPr>
                    <w:spacing w:after="0" w:line="240" w:lineRule="auto"/>
                    <w:jc w:val="center"/>
                  </w:pPr>
                  <w:r>
                    <w:rPr>
                      <w:rFonts w:ascii="Arial" w:eastAsia="Arial" w:hAnsi="Arial"/>
                      <w:color w:val="000000"/>
                      <w:sz w:val="14"/>
                    </w:rPr>
                    <w:t>09.03.2022</w:t>
                  </w:r>
                </w:p>
              </w:tc>
            </w:tr>
            <w:tr w:rsidR="00E64DA4" w14:paraId="0D3657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3E253"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E8E2E" w14:textId="77777777" w:rsidR="00E64DA4" w:rsidRDefault="00000000">
                  <w:pPr>
                    <w:spacing w:after="0" w:line="240" w:lineRule="auto"/>
                  </w:pPr>
                  <w:r>
                    <w:rPr>
                      <w:rFonts w:ascii="Arial" w:eastAsia="Arial" w:hAnsi="Arial"/>
                      <w:color w:val="000000"/>
                      <w:sz w:val="14"/>
                    </w:rPr>
                    <w:t xml:space="preserve">USLUGE ODRŽAVANJA POSTROJENJA I </w:t>
                  </w:r>
                  <w:r>
                    <w:rPr>
                      <w:rFonts w:ascii="Arial" w:eastAsia="Arial" w:hAnsi="Arial"/>
                      <w:color w:val="000000"/>
                      <w:sz w:val="14"/>
                    </w:rPr>
                    <w:lastRenderedPageBreak/>
                    <w:t>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13049" w14:textId="77777777" w:rsidR="00E64DA4" w:rsidRDefault="00000000">
                  <w:pPr>
                    <w:spacing w:after="0" w:line="240" w:lineRule="auto"/>
                    <w:jc w:val="center"/>
                  </w:pPr>
                  <w:r>
                    <w:rPr>
                      <w:rFonts w:ascii="Arial" w:eastAsia="Arial" w:hAnsi="Arial"/>
                      <w:color w:val="000000"/>
                      <w:sz w:val="14"/>
                    </w:rPr>
                    <w:lastRenderedPageBreak/>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6357D"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EE3E4"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94F62" w14:textId="77777777" w:rsidR="00E64DA4" w:rsidRDefault="00000000">
                  <w:pPr>
                    <w:spacing w:after="0" w:line="240" w:lineRule="auto"/>
                  </w:pPr>
                  <w:r>
                    <w:rPr>
                      <w:rFonts w:ascii="Arial" w:eastAsia="Arial" w:hAnsi="Arial"/>
                      <w:color w:val="000000"/>
                      <w:sz w:val="14"/>
                    </w:rPr>
                    <w:t>ARMAL 79317863828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74D39"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A6FC0" w14:textId="77777777" w:rsidR="00E64DA4" w:rsidRDefault="00000000">
                  <w:pPr>
                    <w:spacing w:after="0" w:line="240" w:lineRule="auto"/>
                    <w:jc w:val="center"/>
                  </w:pPr>
                  <w:r>
                    <w:rPr>
                      <w:rFonts w:ascii="Arial" w:eastAsia="Arial" w:hAnsi="Arial"/>
                      <w:color w:val="000000"/>
                      <w:sz w:val="14"/>
                    </w:rPr>
                    <w:t>30.11.2021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E1642"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89F0B" w14:textId="77777777" w:rsidR="00E64DA4" w:rsidRDefault="00000000">
                  <w:pPr>
                    <w:spacing w:after="0" w:line="240" w:lineRule="auto"/>
                  </w:pPr>
                  <w:r>
                    <w:rPr>
                      <w:rFonts w:ascii="Arial" w:eastAsia="Arial" w:hAnsi="Arial"/>
                      <w:color w:val="000000"/>
                      <w:sz w:val="14"/>
                    </w:rPr>
                    <w:t>30.11.-11.12.2021.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A4441" w14:textId="77777777" w:rsidR="00E64DA4" w:rsidRDefault="00000000">
                  <w:pPr>
                    <w:spacing w:after="0" w:line="240" w:lineRule="auto"/>
                  </w:pPr>
                  <w:r>
                    <w:rPr>
                      <w:rFonts w:ascii="Arial" w:eastAsia="Arial" w:hAnsi="Arial"/>
                      <w:color w:val="000000"/>
                      <w:sz w:val="14"/>
                    </w:rPr>
                    <w:t>2.800,00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97AF5" w14:textId="77777777" w:rsidR="00E64DA4" w:rsidRDefault="00000000">
                  <w:pPr>
                    <w:spacing w:after="0" w:line="240" w:lineRule="auto"/>
                  </w:pPr>
                  <w:r>
                    <w:rPr>
                      <w:rFonts w:ascii="Arial" w:eastAsia="Arial" w:hAnsi="Arial"/>
                      <w:color w:val="000000"/>
                      <w:sz w:val="14"/>
                    </w:rPr>
                    <w:t>700,00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EE0E5" w14:textId="77777777" w:rsidR="00E64DA4" w:rsidRDefault="00000000">
                  <w:pPr>
                    <w:spacing w:after="0" w:line="240" w:lineRule="auto"/>
                  </w:pPr>
                  <w:r>
                    <w:rPr>
                      <w:rFonts w:ascii="Arial" w:eastAsia="Arial" w:hAnsi="Arial"/>
                      <w:color w:val="000000"/>
                      <w:sz w:val="14"/>
                    </w:rPr>
                    <w:t>3.500,00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68D82"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F5F4F"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8448D"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A8973"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7CB68"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32B53"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1E121" w14:textId="77777777" w:rsidR="00E64DA4" w:rsidRDefault="00000000">
                  <w:pPr>
                    <w:spacing w:after="0" w:line="240" w:lineRule="auto"/>
                    <w:jc w:val="center"/>
                  </w:pPr>
                  <w:r>
                    <w:rPr>
                      <w:rFonts w:ascii="Arial" w:eastAsia="Arial" w:hAnsi="Arial"/>
                      <w:color w:val="000000"/>
                      <w:sz w:val="14"/>
                    </w:rPr>
                    <w:t>09.03.2022</w:t>
                  </w:r>
                </w:p>
              </w:tc>
            </w:tr>
            <w:tr w:rsidR="00E64DA4" w14:paraId="7D722BC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893C8"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A5345"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96265"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09ED9"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AC2DF"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CF42" w14:textId="77777777" w:rsidR="00E64DA4" w:rsidRDefault="00000000">
                  <w:pPr>
                    <w:spacing w:after="0" w:line="240" w:lineRule="auto"/>
                  </w:pPr>
                  <w:r>
                    <w:rPr>
                      <w:rFonts w:ascii="Arial" w:eastAsia="Arial" w:hAnsi="Arial"/>
                      <w:color w:val="000000"/>
                      <w:sz w:val="14"/>
                    </w:rPr>
                    <w:t>ELEKTROTEHNIKA ĐELE 27483448026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6068C"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EE2B" w14:textId="77777777" w:rsidR="00E64DA4" w:rsidRDefault="00000000">
                  <w:pPr>
                    <w:spacing w:after="0" w:line="240" w:lineRule="auto"/>
                    <w:jc w:val="center"/>
                  </w:pPr>
                  <w:r>
                    <w:rPr>
                      <w:rFonts w:ascii="Arial" w:eastAsia="Arial" w:hAnsi="Arial"/>
                      <w:color w:val="000000"/>
                      <w:sz w:val="14"/>
                    </w:rPr>
                    <w:t>20.12.2021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EC223"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A7C60" w14:textId="77777777" w:rsidR="00E64DA4" w:rsidRDefault="00000000">
                  <w:pPr>
                    <w:spacing w:after="0" w:line="240" w:lineRule="auto"/>
                  </w:pPr>
                  <w:r>
                    <w:rPr>
                      <w:rFonts w:ascii="Arial" w:eastAsia="Arial" w:hAnsi="Arial"/>
                      <w:color w:val="000000"/>
                      <w:sz w:val="14"/>
                    </w:rPr>
                    <w:t>20.12.-27.12.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2498B" w14:textId="77777777" w:rsidR="00E64DA4" w:rsidRDefault="00000000">
                  <w:pPr>
                    <w:spacing w:after="0" w:line="240" w:lineRule="auto"/>
                  </w:pPr>
                  <w:r>
                    <w:rPr>
                      <w:rFonts w:ascii="Arial" w:eastAsia="Arial" w:hAnsi="Arial"/>
                      <w:color w:val="000000"/>
                      <w:sz w:val="14"/>
                    </w:rPr>
                    <w:t>11.450,00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04BA" w14:textId="77777777" w:rsidR="00E64DA4" w:rsidRDefault="00000000">
                  <w:pPr>
                    <w:spacing w:after="0" w:line="240" w:lineRule="auto"/>
                  </w:pPr>
                  <w:r>
                    <w:rPr>
                      <w:rFonts w:ascii="Arial" w:eastAsia="Arial" w:hAnsi="Arial"/>
                      <w:color w:val="000000"/>
                      <w:sz w:val="14"/>
                    </w:rPr>
                    <w:t>2.862,50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E4C5C" w14:textId="77777777" w:rsidR="00E64DA4" w:rsidRDefault="00000000">
                  <w:pPr>
                    <w:spacing w:after="0" w:line="240" w:lineRule="auto"/>
                  </w:pPr>
                  <w:r>
                    <w:rPr>
                      <w:rFonts w:ascii="Arial" w:eastAsia="Arial" w:hAnsi="Arial"/>
                      <w:color w:val="000000"/>
                      <w:sz w:val="14"/>
                    </w:rPr>
                    <w:t>14.312,50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41167"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8E2A"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68A8B"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DD38F"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DF5A"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A67B2"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8F600" w14:textId="77777777" w:rsidR="00E64DA4" w:rsidRDefault="00000000">
                  <w:pPr>
                    <w:spacing w:after="0" w:line="240" w:lineRule="auto"/>
                    <w:jc w:val="center"/>
                  </w:pPr>
                  <w:r>
                    <w:rPr>
                      <w:rFonts w:ascii="Arial" w:eastAsia="Arial" w:hAnsi="Arial"/>
                      <w:color w:val="000000"/>
                      <w:sz w:val="14"/>
                    </w:rPr>
                    <w:t>09.03.2022</w:t>
                  </w:r>
                </w:p>
              </w:tc>
            </w:tr>
            <w:tr w:rsidR="00E64DA4" w14:paraId="43FFCB7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399A"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C875D"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1BA07"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5DB5"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9C750"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02ABF" w14:textId="77777777" w:rsidR="00E64DA4" w:rsidRDefault="00000000">
                  <w:pPr>
                    <w:spacing w:after="0" w:line="240" w:lineRule="auto"/>
                  </w:pPr>
                  <w:r>
                    <w:rPr>
                      <w:rFonts w:ascii="Arial" w:eastAsia="Arial" w:hAnsi="Arial"/>
                      <w:color w:val="000000"/>
                      <w:sz w:val="14"/>
                    </w:rPr>
                    <w:t>DISK d.o.o. 08623414761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49D54"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48558" w14:textId="77777777" w:rsidR="00E64DA4" w:rsidRDefault="00000000">
                  <w:pPr>
                    <w:spacing w:after="0" w:line="240" w:lineRule="auto"/>
                    <w:jc w:val="center"/>
                  </w:pPr>
                  <w:r>
                    <w:rPr>
                      <w:rFonts w:ascii="Arial" w:eastAsia="Arial" w:hAnsi="Arial"/>
                      <w:color w:val="000000"/>
                      <w:sz w:val="14"/>
                    </w:rPr>
                    <w:t>15.01.2021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C550A"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732D5" w14:textId="77777777" w:rsidR="00E64DA4" w:rsidRDefault="00000000">
                  <w:pPr>
                    <w:spacing w:after="0" w:line="240" w:lineRule="auto"/>
                  </w:pPr>
                  <w:r>
                    <w:rPr>
                      <w:rFonts w:ascii="Arial" w:eastAsia="Arial" w:hAnsi="Arial"/>
                      <w:color w:val="000000"/>
                      <w:sz w:val="14"/>
                    </w:rPr>
                    <w:t>15.01.-08.11.2021.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5D2D2" w14:textId="77777777" w:rsidR="00E64DA4" w:rsidRDefault="00000000">
                  <w:pPr>
                    <w:spacing w:after="0" w:line="240" w:lineRule="auto"/>
                  </w:pPr>
                  <w:r>
                    <w:rPr>
                      <w:rFonts w:ascii="Arial" w:eastAsia="Arial" w:hAnsi="Arial"/>
                      <w:color w:val="000000"/>
                      <w:sz w:val="14"/>
                    </w:rPr>
                    <w:t>7.064,00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59A08" w14:textId="77777777" w:rsidR="00E64DA4" w:rsidRDefault="00000000">
                  <w:pPr>
                    <w:spacing w:after="0" w:line="240" w:lineRule="auto"/>
                  </w:pPr>
                  <w:r>
                    <w:rPr>
                      <w:rFonts w:ascii="Arial" w:eastAsia="Arial" w:hAnsi="Arial"/>
                      <w:color w:val="000000"/>
                      <w:sz w:val="14"/>
                    </w:rPr>
                    <w:t>1.766,00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2F349" w14:textId="77777777" w:rsidR="00E64DA4" w:rsidRDefault="00000000">
                  <w:pPr>
                    <w:spacing w:after="0" w:line="240" w:lineRule="auto"/>
                  </w:pPr>
                  <w:r>
                    <w:rPr>
                      <w:rFonts w:ascii="Arial" w:eastAsia="Arial" w:hAnsi="Arial"/>
                      <w:color w:val="000000"/>
                      <w:sz w:val="14"/>
                    </w:rPr>
                    <w:t>8.830,00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BEAD8"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4A91"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27E4F"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46A2E"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A1325"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4145"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DAAD8" w14:textId="77777777" w:rsidR="00E64DA4" w:rsidRDefault="00000000">
                  <w:pPr>
                    <w:spacing w:after="0" w:line="240" w:lineRule="auto"/>
                    <w:jc w:val="center"/>
                  </w:pPr>
                  <w:r>
                    <w:rPr>
                      <w:rFonts w:ascii="Arial" w:eastAsia="Arial" w:hAnsi="Arial"/>
                      <w:color w:val="000000"/>
                      <w:sz w:val="14"/>
                    </w:rPr>
                    <w:t>09.03.2022</w:t>
                  </w:r>
                </w:p>
              </w:tc>
            </w:tr>
            <w:tr w:rsidR="00E64DA4" w14:paraId="52A2BE1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DEB33"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4E23D"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8086B"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7A492"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5B9E"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4896D" w14:textId="77777777" w:rsidR="00E64DA4" w:rsidRDefault="00000000">
                  <w:pPr>
                    <w:spacing w:after="0" w:line="240" w:lineRule="auto"/>
                  </w:pPr>
                  <w:r>
                    <w:rPr>
                      <w:rFonts w:ascii="Arial" w:eastAsia="Arial" w:hAnsi="Arial"/>
                      <w:color w:val="000000"/>
                      <w:sz w:val="14"/>
                    </w:rPr>
                    <w:t>GAMBI, d.o.o. 22418618872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8E9F2"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3D077" w14:textId="77777777" w:rsidR="00E64DA4" w:rsidRDefault="00000000">
                  <w:pPr>
                    <w:spacing w:after="0" w:line="240" w:lineRule="auto"/>
                    <w:jc w:val="center"/>
                  </w:pPr>
                  <w:r>
                    <w:rPr>
                      <w:rFonts w:ascii="Arial" w:eastAsia="Arial" w:hAnsi="Arial"/>
                      <w:color w:val="000000"/>
                      <w:sz w:val="14"/>
                    </w:rPr>
                    <w:t>24.03.2021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4044"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6525" w14:textId="77777777" w:rsidR="00E64DA4" w:rsidRDefault="00000000">
                  <w:pPr>
                    <w:spacing w:after="0" w:line="240" w:lineRule="auto"/>
                  </w:pPr>
                  <w:r>
                    <w:rPr>
                      <w:rFonts w:ascii="Arial" w:eastAsia="Arial" w:hAnsi="Arial"/>
                      <w:color w:val="000000"/>
                      <w:sz w:val="14"/>
                    </w:rPr>
                    <w:t>24.3.-10.11.2021.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3FA41" w14:textId="77777777" w:rsidR="00E64DA4" w:rsidRDefault="00000000">
                  <w:pPr>
                    <w:spacing w:after="0" w:line="240" w:lineRule="auto"/>
                  </w:pPr>
                  <w:r>
                    <w:rPr>
                      <w:rFonts w:ascii="Arial" w:eastAsia="Arial" w:hAnsi="Arial"/>
                      <w:color w:val="000000"/>
                      <w:sz w:val="14"/>
                    </w:rPr>
                    <w:t>6.597,00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48A32" w14:textId="77777777" w:rsidR="00E64DA4" w:rsidRDefault="00000000">
                  <w:pPr>
                    <w:spacing w:after="0" w:line="240" w:lineRule="auto"/>
                  </w:pPr>
                  <w:r>
                    <w:rPr>
                      <w:rFonts w:ascii="Arial" w:eastAsia="Arial" w:hAnsi="Arial"/>
                      <w:color w:val="000000"/>
                      <w:sz w:val="14"/>
                    </w:rPr>
                    <w:t>1.649,25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6804C" w14:textId="77777777" w:rsidR="00E64DA4" w:rsidRDefault="00000000">
                  <w:pPr>
                    <w:spacing w:after="0" w:line="240" w:lineRule="auto"/>
                  </w:pPr>
                  <w:r>
                    <w:rPr>
                      <w:rFonts w:ascii="Arial" w:eastAsia="Arial" w:hAnsi="Arial"/>
                      <w:color w:val="000000"/>
                      <w:sz w:val="14"/>
                    </w:rPr>
                    <w:t>8.246,25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4BF2C"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6D37B"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BB6A8"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AFB83"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F9812"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9CF52"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33C07" w14:textId="77777777" w:rsidR="00E64DA4" w:rsidRDefault="00000000">
                  <w:pPr>
                    <w:spacing w:after="0" w:line="240" w:lineRule="auto"/>
                    <w:jc w:val="center"/>
                  </w:pPr>
                  <w:r>
                    <w:rPr>
                      <w:rFonts w:ascii="Arial" w:eastAsia="Arial" w:hAnsi="Arial"/>
                      <w:color w:val="000000"/>
                      <w:sz w:val="14"/>
                    </w:rPr>
                    <w:t>09.03.2022</w:t>
                  </w:r>
                </w:p>
              </w:tc>
            </w:tr>
            <w:tr w:rsidR="00E64DA4" w14:paraId="7B4615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972C"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5CA3"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4910A"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EC79"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8AE82"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B6ED0" w14:textId="77777777" w:rsidR="00E64DA4" w:rsidRDefault="00000000">
                  <w:pPr>
                    <w:spacing w:after="0" w:line="240" w:lineRule="auto"/>
                  </w:pPr>
                  <w:r>
                    <w:rPr>
                      <w:rFonts w:ascii="Arial" w:eastAsia="Arial" w:hAnsi="Arial"/>
                      <w:color w:val="000000"/>
                      <w:sz w:val="14"/>
                    </w:rPr>
                    <w:t>G.I.M. GASE d.o.o. 75784153366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2D9A"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5984" w14:textId="77777777" w:rsidR="00E64DA4" w:rsidRDefault="00000000">
                  <w:pPr>
                    <w:spacing w:after="0" w:line="240" w:lineRule="auto"/>
                    <w:jc w:val="center"/>
                  </w:pPr>
                  <w:r>
                    <w:rPr>
                      <w:rFonts w:ascii="Arial" w:eastAsia="Arial" w:hAnsi="Arial"/>
                      <w:color w:val="000000"/>
                      <w:sz w:val="14"/>
                    </w:rPr>
                    <w:t>19.03.2021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FE6F"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0CE3B" w14:textId="77777777" w:rsidR="00E64DA4" w:rsidRDefault="00000000">
                  <w:pPr>
                    <w:spacing w:after="0" w:line="240" w:lineRule="auto"/>
                  </w:pPr>
                  <w:r>
                    <w:rPr>
                      <w:rFonts w:ascii="Arial" w:eastAsia="Arial" w:hAnsi="Arial"/>
                      <w:color w:val="000000"/>
                      <w:sz w:val="14"/>
                    </w:rPr>
                    <w:t>19.3-19.11.2021.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4621C" w14:textId="77777777" w:rsidR="00E64DA4" w:rsidRDefault="00000000">
                  <w:pPr>
                    <w:spacing w:after="0" w:line="240" w:lineRule="auto"/>
                  </w:pPr>
                  <w:r>
                    <w:rPr>
                      <w:rFonts w:ascii="Arial" w:eastAsia="Arial" w:hAnsi="Arial"/>
                      <w:color w:val="000000"/>
                      <w:sz w:val="14"/>
                    </w:rPr>
                    <w:t>944,10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49A3F" w14:textId="77777777" w:rsidR="00E64DA4" w:rsidRDefault="00000000">
                  <w:pPr>
                    <w:spacing w:after="0" w:line="240" w:lineRule="auto"/>
                  </w:pPr>
                  <w:r>
                    <w:rPr>
                      <w:rFonts w:ascii="Arial" w:eastAsia="Arial" w:hAnsi="Arial"/>
                      <w:color w:val="000000"/>
                      <w:sz w:val="14"/>
                    </w:rPr>
                    <w:t>236,03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E4712" w14:textId="77777777" w:rsidR="00E64DA4" w:rsidRDefault="00000000">
                  <w:pPr>
                    <w:spacing w:after="0" w:line="240" w:lineRule="auto"/>
                  </w:pPr>
                  <w:r>
                    <w:rPr>
                      <w:rFonts w:ascii="Arial" w:eastAsia="Arial" w:hAnsi="Arial"/>
                      <w:color w:val="000000"/>
                      <w:sz w:val="14"/>
                    </w:rPr>
                    <w:t>1.180,13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92B65"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2A1D3"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F736"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6D179"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ED65E"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28B98"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22FF1" w14:textId="77777777" w:rsidR="00E64DA4" w:rsidRDefault="00000000">
                  <w:pPr>
                    <w:spacing w:after="0" w:line="240" w:lineRule="auto"/>
                    <w:jc w:val="center"/>
                  </w:pPr>
                  <w:r>
                    <w:rPr>
                      <w:rFonts w:ascii="Arial" w:eastAsia="Arial" w:hAnsi="Arial"/>
                      <w:color w:val="000000"/>
                      <w:sz w:val="14"/>
                    </w:rPr>
                    <w:t>09.03.2022</w:t>
                  </w:r>
                </w:p>
              </w:tc>
            </w:tr>
            <w:tr w:rsidR="00E64DA4" w14:paraId="5B04ED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B7C79"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2FEF5"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BBE0B"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78F3"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ACAA9"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D7AB4" w14:textId="77777777" w:rsidR="00E64DA4" w:rsidRDefault="00000000">
                  <w:pPr>
                    <w:spacing w:after="0" w:line="240" w:lineRule="auto"/>
                  </w:pPr>
                  <w:r>
                    <w:rPr>
                      <w:rFonts w:ascii="Arial" w:eastAsia="Arial" w:hAnsi="Arial"/>
                      <w:color w:val="000000"/>
                      <w:sz w:val="14"/>
                    </w:rPr>
                    <w:t>HISTA/94 d.o.o. 46364972384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925E7"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FF8F2" w14:textId="77777777" w:rsidR="00E64DA4" w:rsidRDefault="00000000">
                  <w:pPr>
                    <w:spacing w:after="0" w:line="240" w:lineRule="auto"/>
                    <w:jc w:val="center"/>
                  </w:pPr>
                  <w:r>
                    <w:rPr>
                      <w:rFonts w:ascii="Arial" w:eastAsia="Arial" w:hAnsi="Arial"/>
                      <w:color w:val="000000"/>
                      <w:sz w:val="14"/>
                    </w:rPr>
                    <w:t>23.12.2021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E1036"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0DF94" w14:textId="77777777" w:rsidR="00E64DA4" w:rsidRDefault="00000000">
                  <w:pPr>
                    <w:spacing w:after="0" w:line="240" w:lineRule="auto"/>
                  </w:pPr>
                  <w:r>
                    <w:rPr>
                      <w:rFonts w:ascii="Arial" w:eastAsia="Arial" w:hAnsi="Arial"/>
                      <w:color w:val="000000"/>
                      <w:sz w:val="14"/>
                    </w:rPr>
                    <w:t>23.12.2021.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E0330" w14:textId="77777777" w:rsidR="00E64DA4" w:rsidRDefault="00000000">
                  <w:pPr>
                    <w:spacing w:after="0" w:line="240" w:lineRule="auto"/>
                  </w:pPr>
                  <w:r>
                    <w:rPr>
                      <w:rFonts w:ascii="Arial" w:eastAsia="Arial" w:hAnsi="Arial"/>
                      <w:color w:val="000000"/>
                      <w:sz w:val="14"/>
                    </w:rPr>
                    <w:t>515,20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D1AC8" w14:textId="77777777" w:rsidR="00E64DA4" w:rsidRDefault="00000000">
                  <w:pPr>
                    <w:spacing w:after="0" w:line="240" w:lineRule="auto"/>
                  </w:pPr>
                  <w:r>
                    <w:rPr>
                      <w:rFonts w:ascii="Arial" w:eastAsia="Arial" w:hAnsi="Arial"/>
                      <w:color w:val="000000"/>
                      <w:sz w:val="14"/>
                    </w:rPr>
                    <w:t>128,80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5C65" w14:textId="77777777" w:rsidR="00E64DA4" w:rsidRDefault="00000000">
                  <w:pPr>
                    <w:spacing w:after="0" w:line="240" w:lineRule="auto"/>
                  </w:pPr>
                  <w:r>
                    <w:rPr>
                      <w:rFonts w:ascii="Arial" w:eastAsia="Arial" w:hAnsi="Arial"/>
                      <w:color w:val="000000"/>
                      <w:sz w:val="14"/>
                    </w:rPr>
                    <w:t>644,00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A848E"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C0AC9"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69AA2"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71BFB"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951F0"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93171"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A79F1" w14:textId="77777777" w:rsidR="00E64DA4" w:rsidRDefault="00000000">
                  <w:pPr>
                    <w:spacing w:after="0" w:line="240" w:lineRule="auto"/>
                    <w:jc w:val="center"/>
                  </w:pPr>
                  <w:r>
                    <w:rPr>
                      <w:rFonts w:ascii="Arial" w:eastAsia="Arial" w:hAnsi="Arial"/>
                      <w:color w:val="000000"/>
                      <w:sz w:val="14"/>
                    </w:rPr>
                    <w:t>09.03.2022</w:t>
                  </w:r>
                </w:p>
              </w:tc>
            </w:tr>
            <w:tr w:rsidR="00E64DA4" w14:paraId="38BD613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147AC"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76D6D"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9D34"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4ACFD"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D08E6"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B5917" w14:textId="77777777" w:rsidR="00E64DA4" w:rsidRDefault="00000000">
                  <w:pPr>
                    <w:spacing w:after="0" w:line="240" w:lineRule="auto"/>
                  </w:pPr>
                  <w:proofErr w:type="spellStart"/>
                  <w:r>
                    <w:rPr>
                      <w:rFonts w:ascii="Arial" w:eastAsia="Arial" w:hAnsi="Arial"/>
                      <w:color w:val="000000"/>
                      <w:sz w:val="14"/>
                    </w:rPr>
                    <w:t>J.u.a</w:t>
                  </w:r>
                  <w:proofErr w:type="spellEnd"/>
                  <w:r>
                    <w:rPr>
                      <w:rFonts w:ascii="Arial" w:eastAsia="Arial" w:hAnsi="Arial"/>
                      <w:color w:val="000000"/>
                      <w:sz w:val="14"/>
                    </w:rPr>
                    <w:t xml:space="preserve"> </w:t>
                  </w:r>
                  <w:proofErr w:type="spellStart"/>
                  <w:r>
                    <w:rPr>
                      <w:rFonts w:ascii="Arial" w:eastAsia="Arial" w:hAnsi="Arial"/>
                      <w:color w:val="000000"/>
                      <w:sz w:val="14"/>
                    </w:rPr>
                    <w:t>Frischeis</w:t>
                  </w:r>
                  <w:proofErr w:type="spellEnd"/>
                  <w:r>
                    <w:rPr>
                      <w:rFonts w:ascii="Arial" w:eastAsia="Arial" w:hAnsi="Arial"/>
                      <w:color w:val="000000"/>
                      <w:sz w:val="14"/>
                    </w:rPr>
                    <w:t xml:space="preserve"> d.o.o. 18918947938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A10C"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0D18" w14:textId="77777777" w:rsidR="00E64DA4" w:rsidRDefault="00000000">
                  <w:pPr>
                    <w:spacing w:after="0" w:line="240" w:lineRule="auto"/>
                    <w:jc w:val="center"/>
                  </w:pPr>
                  <w:r>
                    <w:rPr>
                      <w:rFonts w:ascii="Arial" w:eastAsia="Arial" w:hAnsi="Arial"/>
                      <w:color w:val="000000"/>
                      <w:sz w:val="14"/>
                    </w:rPr>
                    <w:t>15.12.2021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33359"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5D12C" w14:textId="77777777" w:rsidR="00E64DA4" w:rsidRDefault="00000000">
                  <w:pPr>
                    <w:spacing w:after="0" w:line="240" w:lineRule="auto"/>
                  </w:pPr>
                  <w:r>
                    <w:rPr>
                      <w:rFonts w:ascii="Arial" w:eastAsia="Arial" w:hAnsi="Arial"/>
                      <w:color w:val="000000"/>
                      <w:sz w:val="14"/>
                    </w:rPr>
                    <w:t>15.12.2021.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657EF" w14:textId="77777777" w:rsidR="00E64DA4" w:rsidRDefault="00000000">
                  <w:pPr>
                    <w:spacing w:after="0" w:line="240" w:lineRule="auto"/>
                  </w:pPr>
                  <w:r>
                    <w:rPr>
                      <w:rFonts w:ascii="Arial" w:eastAsia="Arial" w:hAnsi="Arial"/>
                      <w:color w:val="000000"/>
                      <w:sz w:val="14"/>
                    </w:rPr>
                    <w:t>2.168,00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82238" w14:textId="77777777" w:rsidR="00E64DA4" w:rsidRDefault="00000000">
                  <w:pPr>
                    <w:spacing w:after="0" w:line="240" w:lineRule="auto"/>
                  </w:pPr>
                  <w:r>
                    <w:rPr>
                      <w:rFonts w:ascii="Arial" w:eastAsia="Arial" w:hAnsi="Arial"/>
                      <w:color w:val="000000"/>
                      <w:sz w:val="14"/>
                    </w:rPr>
                    <w:t>542,00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5B999" w14:textId="77777777" w:rsidR="00E64DA4" w:rsidRDefault="00000000">
                  <w:pPr>
                    <w:spacing w:after="0" w:line="240" w:lineRule="auto"/>
                  </w:pPr>
                  <w:r>
                    <w:rPr>
                      <w:rFonts w:ascii="Arial" w:eastAsia="Arial" w:hAnsi="Arial"/>
                      <w:color w:val="000000"/>
                      <w:sz w:val="14"/>
                    </w:rPr>
                    <w:t>2.710,00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E1B24"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417F5"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F0B6"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A66BD"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4145B"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F400"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8808" w14:textId="77777777" w:rsidR="00E64DA4" w:rsidRDefault="00000000">
                  <w:pPr>
                    <w:spacing w:after="0" w:line="240" w:lineRule="auto"/>
                    <w:jc w:val="center"/>
                  </w:pPr>
                  <w:r>
                    <w:rPr>
                      <w:rFonts w:ascii="Arial" w:eastAsia="Arial" w:hAnsi="Arial"/>
                      <w:color w:val="000000"/>
                      <w:sz w:val="14"/>
                    </w:rPr>
                    <w:t>09.03.2022</w:t>
                  </w:r>
                </w:p>
              </w:tc>
            </w:tr>
            <w:tr w:rsidR="00E64DA4" w14:paraId="4634AE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56D0"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D4461"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4F669"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DE453"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1740"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1B697" w14:textId="77777777" w:rsidR="00E64DA4" w:rsidRDefault="00000000">
                  <w:pPr>
                    <w:spacing w:after="0" w:line="240" w:lineRule="auto"/>
                  </w:pPr>
                  <w:r>
                    <w:rPr>
                      <w:rFonts w:ascii="Arial" w:eastAsia="Arial" w:hAnsi="Arial"/>
                      <w:color w:val="000000"/>
                      <w:sz w:val="14"/>
                    </w:rPr>
                    <w:t>Laser d.o.o. 97244287460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66524"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30F50" w14:textId="77777777" w:rsidR="00E64DA4" w:rsidRDefault="00000000">
                  <w:pPr>
                    <w:spacing w:after="0" w:line="240" w:lineRule="auto"/>
                    <w:jc w:val="center"/>
                  </w:pPr>
                  <w:r>
                    <w:rPr>
                      <w:rFonts w:ascii="Arial" w:eastAsia="Arial" w:hAnsi="Arial"/>
                      <w:color w:val="000000"/>
                      <w:sz w:val="14"/>
                    </w:rPr>
                    <w:t>09.09.2021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45DA"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7BB92" w14:textId="77777777" w:rsidR="00E64DA4" w:rsidRDefault="00000000">
                  <w:pPr>
                    <w:spacing w:after="0" w:line="240" w:lineRule="auto"/>
                  </w:pPr>
                  <w:r>
                    <w:rPr>
                      <w:rFonts w:ascii="Arial" w:eastAsia="Arial" w:hAnsi="Arial"/>
                      <w:color w:val="000000"/>
                      <w:sz w:val="14"/>
                    </w:rPr>
                    <w:t>09.09.2021.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C827" w14:textId="77777777" w:rsidR="00E64DA4" w:rsidRDefault="00000000">
                  <w:pPr>
                    <w:spacing w:after="0" w:line="240" w:lineRule="auto"/>
                  </w:pPr>
                  <w:r>
                    <w:rPr>
                      <w:rFonts w:ascii="Arial" w:eastAsia="Arial" w:hAnsi="Arial"/>
                      <w:color w:val="000000"/>
                      <w:sz w:val="14"/>
                    </w:rPr>
                    <w:t>880,00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23A29" w14:textId="77777777" w:rsidR="00E64DA4" w:rsidRDefault="00000000">
                  <w:pPr>
                    <w:spacing w:after="0" w:line="240" w:lineRule="auto"/>
                  </w:pPr>
                  <w:r>
                    <w:rPr>
                      <w:rFonts w:ascii="Arial" w:eastAsia="Arial" w:hAnsi="Arial"/>
                      <w:color w:val="000000"/>
                      <w:sz w:val="14"/>
                    </w:rPr>
                    <w:t>220,00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E275D" w14:textId="77777777" w:rsidR="00E64DA4" w:rsidRDefault="00000000">
                  <w:pPr>
                    <w:spacing w:after="0" w:line="240" w:lineRule="auto"/>
                  </w:pPr>
                  <w:r>
                    <w:rPr>
                      <w:rFonts w:ascii="Arial" w:eastAsia="Arial" w:hAnsi="Arial"/>
                      <w:color w:val="000000"/>
                      <w:sz w:val="14"/>
                    </w:rPr>
                    <w:t>1.100,00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8E6FE"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24756"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77666"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FDD2"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7482B"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85C29"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4FC2" w14:textId="77777777" w:rsidR="00E64DA4" w:rsidRDefault="00000000">
                  <w:pPr>
                    <w:spacing w:after="0" w:line="240" w:lineRule="auto"/>
                    <w:jc w:val="center"/>
                  </w:pPr>
                  <w:r>
                    <w:rPr>
                      <w:rFonts w:ascii="Arial" w:eastAsia="Arial" w:hAnsi="Arial"/>
                      <w:color w:val="000000"/>
                      <w:sz w:val="14"/>
                    </w:rPr>
                    <w:t>09.03.2022</w:t>
                  </w:r>
                </w:p>
              </w:tc>
            </w:tr>
            <w:tr w:rsidR="00E64DA4" w14:paraId="1FB0051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83DD8"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96847"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3959"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EBEBD"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FD00"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1C683" w14:textId="77777777" w:rsidR="00E64DA4" w:rsidRDefault="00000000">
                  <w:pPr>
                    <w:spacing w:after="0" w:line="240" w:lineRule="auto"/>
                  </w:pPr>
                  <w:r>
                    <w:rPr>
                      <w:rFonts w:ascii="Arial" w:eastAsia="Arial" w:hAnsi="Arial"/>
                      <w:color w:val="000000"/>
                      <w:sz w:val="14"/>
                    </w:rPr>
                    <w:t>MA I JA d.o.o. 78525617476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95D72"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28752" w14:textId="77777777" w:rsidR="00E64DA4" w:rsidRDefault="00000000">
                  <w:pPr>
                    <w:spacing w:after="0" w:line="240" w:lineRule="auto"/>
                    <w:jc w:val="center"/>
                  </w:pPr>
                  <w:r>
                    <w:rPr>
                      <w:rFonts w:ascii="Arial" w:eastAsia="Arial" w:hAnsi="Arial"/>
                      <w:color w:val="000000"/>
                      <w:sz w:val="14"/>
                    </w:rPr>
                    <w:t>18.11.2021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E5BBE"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28C5" w14:textId="77777777" w:rsidR="00E64DA4" w:rsidRDefault="00000000">
                  <w:pPr>
                    <w:spacing w:after="0" w:line="240" w:lineRule="auto"/>
                  </w:pPr>
                  <w:r>
                    <w:rPr>
                      <w:rFonts w:ascii="Arial" w:eastAsia="Arial" w:hAnsi="Arial"/>
                      <w:color w:val="000000"/>
                      <w:sz w:val="14"/>
                    </w:rPr>
                    <w:t>18.11.2021.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CF81" w14:textId="77777777" w:rsidR="00E64DA4" w:rsidRDefault="00000000">
                  <w:pPr>
                    <w:spacing w:after="0" w:line="240" w:lineRule="auto"/>
                  </w:pPr>
                  <w:r>
                    <w:rPr>
                      <w:rFonts w:ascii="Arial" w:eastAsia="Arial" w:hAnsi="Arial"/>
                      <w:color w:val="000000"/>
                      <w:sz w:val="14"/>
                    </w:rPr>
                    <w:t>608,00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F72B6" w14:textId="77777777" w:rsidR="00E64DA4" w:rsidRDefault="00000000">
                  <w:pPr>
                    <w:spacing w:after="0" w:line="240" w:lineRule="auto"/>
                  </w:pPr>
                  <w:r>
                    <w:rPr>
                      <w:rFonts w:ascii="Arial" w:eastAsia="Arial" w:hAnsi="Arial"/>
                      <w:color w:val="000000"/>
                      <w:sz w:val="14"/>
                    </w:rPr>
                    <w:t>152,00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08ADB" w14:textId="77777777" w:rsidR="00E64DA4" w:rsidRDefault="00000000">
                  <w:pPr>
                    <w:spacing w:after="0" w:line="240" w:lineRule="auto"/>
                  </w:pPr>
                  <w:r>
                    <w:rPr>
                      <w:rFonts w:ascii="Arial" w:eastAsia="Arial" w:hAnsi="Arial"/>
                      <w:color w:val="000000"/>
                      <w:sz w:val="14"/>
                    </w:rPr>
                    <w:t>760,00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BCC20"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2B5ED"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A17D1"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09B26"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CBBB3"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99307"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A3494" w14:textId="77777777" w:rsidR="00E64DA4" w:rsidRDefault="00000000">
                  <w:pPr>
                    <w:spacing w:after="0" w:line="240" w:lineRule="auto"/>
                    <w:jc w:val="center"/>
                  </w:pPr>
                  <w:r>
                    <w:rPr>
                      <w:rFonts w:ascii="Arial" w:eastAsia="Arial" w:hAnsi="Arial"/>
                      <w:color w:val="000000"/>
                      <w:sz w:val="14"/>
                    </w:rPr>
                    <w:t>09.03.2022</w:t>
                  </w:r>
                </w:p>
              </w:tc>
            </w:tr>
            <w:tr w:rsidR="00E64DA4" w14:paraId="1CED67A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FBF03"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F9B66"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97292"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D0EB3"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9C3B2"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2EE7" w14:textId="77777777" w:rsidR="00E64DA4" w:rsidRDefault="00000000">
                  <w:pPr>
                    <w:spacing w:after="0" w:line="240" w:lineRule="auto"/>
                  </w:pPr>
                  <w:r>
                    <w:rPr>
                      <w:rFonts w:ascii="Arial" w:eastAsia="Arial" w:hAnsi="Arial"/>
                      <w:color w:val="000000"/>
                      <w:sz w:val="14"/>
                    </w:rPr>
                    <w:t>PEVEC d.d. 73660371074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4FFFB"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CEC2A" w14:textId="77777777" w:rsidR="00E64DA4" w:rsidRDefault="00000000">
                  <w:pPr>
                    <w:spacing w:after="0" w:line="240" w:lineRule="auto"/>
                    <w:jc w:val="center"/>
                  </w:pPr>
                  <w:r>
                    <w:rPr>
                      <w:rFonts w:ascii="Arial" w:eastAsia="Arial" w:hAnsi="Arial"/>
                      <w:color w:val="000000"/>
                      <w:sz w:val="14"/>
                    </w:rPr>
                    <w:t>28.12.2021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CF901"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94480" w14:textId="77777777" w:rsidR="00E64DA4" w:rsidRDefault="00000000">
                  <w:pPr>
                    <w:spacing w:after="0" w:line="240" w:lineRule="auto"/>
                  </w:pPr>
                  <w:r>
                    <w:rPr>
                      <w:rFonts w:ascii="Arial" w:eastAsia="Arial" w:hAnsi="Arial"/>
                      <w:color w:val="000000"/>
                      <w:sz w:val="14"/>
                    </w:rPr>
                    <w:t>28.12.2021.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5B1A1" w14:textId="77777777" w:rsidR="00E64DA4" w:rsidRDefault="00000000">
                  <w:pPr>
                    <w:spacing w:after="0" w:line="240" w:lineRule="auto"/>
                  </w:pPr>
                  <w:r>
                    <w:rPr>
                      <w:rFonts w:ascii="Arial" w:eastAsia="Arial" w:hAnsi="Arial"/>
                      <w:color w:val="000000"/>
                      <w:sz w:val="14"/>
                    </w:rPr>
                    <w:t>1.196,00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C19C6" w14:textId="77777777" w:rsidR="00E64DA4" w:rsidRDefault="00000000">
                  <w:pPr>
                    <w:spacing w:after="0" w:line="240" w:lineRule="auto"/>
                  </w:pPr>
                  <w:r>
                    <w:rPr>
                      <w:rFonts w:ascii="Arial" w:eastAsia="Arial" w:hAnsi="Arial"/>
                      <w:color w:val="000000"/>
                      <w:sz w:val="14"/>
                    </w:rPr>
                    <w:t>299,00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81D1" w14:textId="77777777" w:rsidR="00E64DA4" w:rsidRDefault="00000000">
                  <w:pPr>
                    <w:spacing w:after="0" w:line="240" w:lineRule="auto"/>
                  </w:pPr>
                  <w:r>
                    <w:rPr>
                      <w:rFonts w:ascii="Arial" w:eastAsia="Arial" w:hAnsi="Arial"/>
                      <w:color w:val="000000"/>
                      <w:sz w:val="14"/>
                    </w:rPr>
                    <w:t>1.495,00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2144F"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1C4F6"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D5EE"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C6A8"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E18A"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A420D"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4BB2B" w14:textId="77777777" w:rsidR="00E64DA4" w:rsidRDefault="00000000">
                  <w:pPr>
                    <w:spacing w:after="0" w:line="240" w:lineRule="auto"/>
                    <w:jc w:val="center"/>
                  </w:pPr>
                  <w:r>
                    <w:rPr>
                      <w:rFonts w:ascii="Arial" w:eastAsia="Arial" w:hAnsi="Arial"/>
                      <w:color w:val="000000"/>
                      <w:sz w:val="14"/>
                    </w:rPr>
                    <w:t>09.03.2022</w:t>
                  </w:r>
                </w:p>
              </w:tc>
            </w:tr>
            <w:tr w:rsidR="00E64DA4" w14:paraId="360B76C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DE4B4" w14:textId="77777777" w:rsidR="00E64DA4" w:rsidRDefault="00000000">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BBD55" w14:textId="77777777" w:rsidR="00E64DA4" w:rsidRDefault="00000000">
                  <w:pPr>
                    <w:spacing w:after="0" w:line="240" w:lineRule="auto"/>
                  </w:pPr>
                  <w:r>
                    <w:rPr>
                      <w:rFonts w:ascii="Arial" w:eastAsia="Arial" w:hAnsi="Arial"/>
                      <w:color w:val="000000"/>
                      <w:sz w:val="14"/>
                    </w:rPr>
                    <w:t>USLUGE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B4DF5" w14:textId="77777777" w:rsidR="00E64DA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6EF1"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F0392"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C0CC" w14:textId="77777777" w:rsidR="00E64DA4" w:rsidRDefault="00000000">
                  <w:pPr>
                    <w:spacing w:after="0" w:line="240" w:lineRule="auto"/>
                  </w:pPr>
                  <w:r>
                    <w:rPr>
                      <w:rFonts w:ascii="Arial" w:eastAsia="Arial" w:hAnsi="Arial"/>
                      <w:color w:val="000000"/>
                      <w:sz w:val="14"/>
                    </w:rPr>
                    <w:t>SMOLIĆ GRAFIKA 64796748545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913E5"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2476" w14:textId="77777777" w:rsidR="00E64DA4" w:rsidRDefault="00000000">
                  <w:pPr>
                    <w:spacing w:after="0" w:line="240" w:lineRule="auto"/>
                    <w:jc w:val="center"/>
                  </w:pPr>
                  <w:r>
                    <w:rPr>
                      <w:rFonts w:ascii="Arial" w:eastAsia="Arial" w:hAnsi="Arial"/>
                      <w:color w:val="000000"/>
                      <w:sz w:val="14"/>
                    </w:rPr>
                    <w:t>28.12.2021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CAEC3" w14:textId="77777777" w:rsidR="00E64DA4"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95E43" w14:textId="77777777" w:rsidR="00E64DA4" w:rsidRDefault="00000000">
                  <w:pPr>
                    <w:spacing w:after="0" w:line="240" w:lineRule="auto"/>
                  </w:pPr>
                  <w:r>
                    <w:rPr>
                      <w:rFonts w:ascii="Arial" w:eastAsia="Arial" w:hAnsi="Arial"/>
                      <w:color w:val="000000"/>
                      <w:sz w:val="14"/>
                    </w:rPr>
                    <w:t>28.12.2021.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1E7B6" w14:textId="77777777" w:rsidR="00E64DA4" w:rsidRDefault="00000000">
                  <w:pPr>
                    <w:spacing w:after="0" w:line="240" w:lineRule="auto"/>
                  </w:pPr>
                  <w:r>
                    <w:rPr>
                      <w:rFonts w:ascii="Arial" w:eastAsia="Arial" w:hAnsi="Arial"/>
                      <w:color w:val="000000"/>
                      <w:sz w:val="14"/>
                    </w:rPr>
                    <w:t>1.910,00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313E0" w14:textId="77777777" w:rsidR="00E64DA4" w:rsidRDefault="00000000">
                  <w:pPr>
                    <w:spacing w:after="0" w:line="240" w:lineRule="auto"/>
                  </w:pPr>
                  <w:r>
                    <w:rPr>
                      <w:rFonts w:ascii="Arial" w:eastAsia="Arial" w:hAnsi="Arial"/>
                      <w:color w:val="000000"/>
                      <w:sz w:val="14"/>
                    </w:rPr>
                    <w:t>477,50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E3B6F" w14:textId="77777777" w:rsidR="00E64DA4" w:rsidRDefault="00000000">
                  <w:pPr>
                    <w:spacing w:after="0" w:line="240" w:lineRule="auto"/>
                  </w:pPr>
                  <w:r>
                    <w:rPr>
                      <w:rFonts w:ascii="Arial" w:eastAsia="Arial" w:hAnsi="Arial"/>
                      <w:color w:val="000000"/>
                      <w:sz w:val="14"/>
                    </w:rPr>
                    <w:t>2.387,50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B00F7"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0F64C"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9109"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CE6E"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1025D"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90AB"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A34D" w14:textId="77777777" w:rsidR="00E64DA4" w:rsidRDefault="00000000">
                  <w:pPr>
                    <w:spacing w:after="0" w:line="240" w:lineRule="auto"/>
                    <w:jc w:val="center"/>
                  </w:pPr>
                  <w:r>
                    <w:rPr>
                      <w:rFonts w:ascii="Arial" w:eastAsia="Arial" w:hAnsi="Arial"/>
                      <w:color w:val="000000"/>
                      <w:sz w:val="14"/>
                    </w:rPr>
                    <w:t>09.03.2022</w:t>
                  </w:r>
                </w:p>
              </w:tc>
            </w:tr>
            <w:tr w:rsidR="00E64DA4" w14:paraId="42D00B0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4D70" w14:textId="77777777" w:rsidR="00E64DA4" w:rsidRDefault="00000000">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B4C7" w14:textId="77777777" w:rsidR="00E64DA4" w:rsidRDefault="00000000">
                  <w:pPr>
                    <w:spacing w:after="0" w:line="240" w:lineRule="auto"/>
                  </w:pPr>
                  <w:r>
                    <w:rPr>
                      <w:rFonts w:ascii="Arial" w:eastAsia="Arial" w:hAnsi="Arial"/>
                      <w:color w:val="000000"/>
                      <w:sz w:val="14"/>
                    </w:rPr>
                    <w:t>NAJAM SPORTSKE DVORANE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1022" w14:textId="77777777" w:rsidR="00E64DA4" w:rsidRDefault="00000000">
                  <w:pPr>
                    <w:spacing w:after="0" w:line="240" w:lineRule="auto"/>
                    <w:jc w:val="center"/>
                  </w:pPr>
                  <w:r>
                    <w:rPr>
                      <w:rFonts w:ascii="Arial" w:eastAsia="Arial" w:hAnsi="Arial"/>
                      <w:color w:val="000000"/>
                      <w:sz w:val="14"/>
                    </w:rPr>
                    <w:t>70340000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2BA06"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75191"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11C44" w14:textId="77777777" w:rsidR="00E64DA4" w:rsidRDefault="00000000">
                  <w:pPr>
                    <w:spacing w:after="0" w:line="240" w:lineRule="auto"/>
                  </w:pPr>
                  <w:r>
                    <w:rPr>
                      <w:rFonts w:ascii="Arial" w:eastAsia="Arial" w:hAnsi="Arial"/>
                      <w:color w:val="000000"/>
                      <w:sz w:val="14"/>
                    </w:rPr>
                    <w:t>Javna ustanova Športski objekti- Šibenik 45972571622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62876"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ADC7A" w14:textId="77777777" w:rsidR="00E64DA4" w:rsidRDefault="00000000">
                  <w:pPr>
                    <w:spacing w:after="0" w:line="240" w:lineRule="auto"/>
                    <w:jc w:val="center"/>
                  </w:pPr>
                  <w:r>
                    <w:rPr>
                      <w:rFonts w:ascii="Arial" w:eastAsia="Arial" w:hAnsi="Arial"/>
                      <w:color w:val="000000"/>
                      <w:sz w:val="14"/>
                    </w:rPr>
                    <w:t>28.02.2021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93B91" w14:textId="77777777" w:rsidR="00E64DA4" w:rsidRDefault="00000000">
                  <w:pPr>
                    <w:spacing w:after="0" w:line="240" w:lineRule="auto"/>
                    <w:jc w:val="center"/>
                  </w:pPr>
                  <w:r>
                    <w:rPr>
                      <w:rFonts w:ascii="Arial" w:eastAsia="Arial" w:hAnsi="Arial"/>
                      <w:color w:val="000000"/>
                      <w:sz w:val="14"/>
                    </w:rPr>
                    <w:t>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EFE44" w14:textId="77777777" w:rsidR="00E64DA4" w:rsidRDefault="00000000">
                  <w:pPr>
                    <w:spacing w:after="0" w:line="240" w:lineRule="auto"/>
                  </w:pPr>
                  <w:r>
                    <w:rPr>
                      <w:rFonts w:ascii="Arial" w:eastAsia="Arial" w:hAnsi="Arial"/>
                      <w:color w:val="000000"/>
                      <w:sz w:val="14"/>
                    </w:rPr>
                    <w:t>28.2.-22.12.2021.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D79AD" w14:textId="77777777" w:rsidR="00E64DA4" w:rsidRDefault="00000000">
                  <w:pPr>
                    <w:spacing w:after="0" w:line="240" w:lineRule="auto"/>
                  </w:pPr>
                  <w:r>
                    <w:rPr>
                      <w:rFonts w:ascii="Arial" w:eastAsia="Arial" w:hAnsi="Arial"/>
                      <w:color w:val="000000"/>
                      <w:sz w:val="14"/>
                    </w:rPr>
                    <w:t>16.640,00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1CF2C" w14:textId="77777777" w:rsidR="00E64DA4" w:rsidRDefault="00000000">
                  <w:pPr>
                    <w:spacing w:after="0" w:line="240" w:lineRule="auto"/>
                  </w:pPr>
                  <w:r>
                    <w:rPr>
                      <w:rFonts w:ascii="Arial" w:eastAsia="Arial" w:hAnsi="Arial"/>
                      <w:color w:val="000000"/>
                      <w:sz w:val="14"/>
                    </w:rPr>
                    <w:t>4.160,00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7F0F" w14:textId="77777777" w:rsidR="00E64DA4" w:rsidRDefault="00000000">
                  <w:pPr>
                    <w:spacing w:after="0" w:line="240" w:lineRule="auto"/>
                  </w:pPr>
                  <w:r>
                    <w:rPr>
                      <w:rFonts w:ascii="Arial" w:eastAsia="Arial" w:hAnsi="Arial"/>
                      <w:color w:val="000000"/>
                      <w:sz w:val="14"/>
                    </w:rPr>
                    <w:t>20.800,00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84582"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F44A6"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96587"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C1FD"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6C781"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04302"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75E78" w14:textId="77777777" w:rsidR="00E64DA4" w:rsidRDefault="00000000">
                  <w:pPr>
                    <w:spacing w:after="0" w:line="240" w:lineRule="auto"/>
                    <w:jc w:val="center"/>
                  </w:pPr>
                  <w:r>
                    <w:rPr>
                      <w:rFonts w:ascii="Arial" w:eastAsia="Arial" w:hAnsi="Arial"/>
                      <w:color w:val="000000"/>
                      <w:sz w:val="14"/>
                    </w:rPr>
                    <w:t>09.03.2022</w:t>
                  </w:r>
                </w:p>
              </w:tc>
            </w:tr>
            <w:tr w:rsidR="00E64DA4" w14:paraId="5313883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38819" w14:textId="77777777" w:rsidR="00E64DA4" w:rsidRDefault="00000000">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F349" w14:textId="77777777" w:rsidR="00E64DA4" w:rsidRDefault="00000000">
                  <w:pPr>
                    <w:spacing w:after="0" w:line="240" w:lineRule="auto"/>
                  </w:pPr>
                  <w:r>
                    <w:rPr>
                      <w:rFonts w:ascii="Arial" w:eastAsia="Arial" w:hAnsi="Arial"/>
                      <w:color w:val="000000"/>
                      <w:sz w:val="14"/>
                    </w:rPr>
                    <w:t>MATERIJAL ZA HIGIJENSKE POTREBE I NJEGU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06F2" w14:textId="77777777" w:rsidR="00E64DA4"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93A12"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59B4E"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3E636" w14:textId="77777777" w:rsidR="00E64DA4" w:rsidRDefault="00000000">
                  <w:pPr>
                    <w:spacing w:after="0" w:line="240" w:lineRule="auto"/>
                  </w:pPr>
                  <w:r>
                    <w:rPr>
                      <w:rFonts w:ascii="Arial" w:eastAsia="Arial" w:hAnsi="Arial"/>
                      <w:color w:val="000000"/>
                      <w:sz w:val="14"/>
                    </w:rPr>
                    <w:t>ALCA D.O.O. ZAGREB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8E83"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F432F" w14:textId="77777777" w:rsidR="00E64DA4" w:rsidRDefault="00000000">
                  <w:pPr>
                    <w:spacing w:after="0" w:line="240" w:lineRule="auto"/>
                    <w:jc w:val="center"/>
                  </w:pPr>
                  <w:r>
                    <w:rPr>
                      <w:rFonts w:ascii="Arial" w:eastAsia="Arial" w:hAnsi="Arial"/>
                      <w:color w:val="000000"/>
                      <w:sz w:val="14"/>
                    </w:rPr>
                    <w:t>10.03.2021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24D7" w14:textId="77777777" w:rsidR="00E64DA4" w:rsidRDefault="00000000">
                  <w:pPr>
                    <w:spacing w:after="0" w:line="240" w:lineRule="auto"/>
                    <w:jc w:val="center"/>
                  </w:pPr>
                  <w:r>
                    <w:rPr>
                      <w:rFonts w:ascii="Arial" w:eastAsia="Arial" w:hAnsi="Arial"/>
                      <w:color w:val="000000"/>
                      <w:sz w:val="14"/>
                    </w:rPr>
                    <w:t>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EF983" w14:textId="77777777" w:rsidR="00E64DA4" w:rsidRDefault="00000000">
                  <w:pPr>
                    <w:spacing w:after="0" w:line="240" w:lineRule="auto"/>
                  </w:pPr>
                  <w:r>
                    <w:rPr>
                      <w:rFonts w:ascii="Arial" w:eastAsia="Arial" w:hAnsi="Arial"/>
                      <w:color w:val="000000"/>
                      <w:sz w:val="14"/>
                    </w:rPr>
                    <w:t>10.3.-18.10.2021.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F348" w14:textId="77777777" w:rsidR="00E64DA4" w:rsidRDefault="00000000">
                  <w:pPr>
                    <w:spacing w:after="0" w:line="240" w:lineRule="auto"/>
                  </w:pPr>
                  <w:r>
                    <w:rPr>
                      <w:rFonts w:ascii="Arial" w:eastAsia="Arial" w:hAnsi="Arial"/>
                      <w:color w:val="000000"/>
                      <w:sz w:val="14"/>
                    </w:rPr>
                    <w:t>4.942,99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FB8B8" w14:textId="77777777" w:rsidR="00E64DA4" w:rsidRDefault="00000000">
                  <w:pPr>
                    <w:spacing w:after="0" w:line="240" w:lineRule="auto"/>
                  </w:pPr>
                  <w:r>
                    <w:rPr>
                      <w:rFonts w:ascii="Arial" w:eastAsia="Arial" w:hAnsi="Arial"/>
                      <w:color w:val="000000"/>
                      <w:sz w:val="14"/>
                    </w:rPr>
                    <w:t>1.235,75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4117" w14:textId="77777777" w:rsidR="00E64DA4" w:rsidRDefault="00000000">
                  <w:pPr>
                    <w:spacing w:after="0" w:line="240" w:lineRule="auto"/>
                  </w:pPr>
                  <w:r>
                    <w:rPr>
                      <w:rFonts w:ascii="Arial" w:eastAsia="Arial" w:hAnsi="Arial"/>
                      <w:color w:val="000000"/>
                      <w:sz w:val="14"/>
                    </w:rPr>
                    <w:t>6.178,74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3C574"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D286"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B4149"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468DB"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78383"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E5EC"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D6474" w14:textId="77777777" w:rsidR="00E64DA4" w:rsidRDefault="00000000">
                  <w:pPr>
                    <w:spacing w:after="0" w:line="240" w:lineRule="auto"/>
                    <w:jc w:val="center"/>
                  </w:pPr>
                  <w:r>
                    <w:rPr>
                      <w:rFonts w:ascii="Arial" w:eastAsia="Arial" w:hAnsi="Arial"/>
                      <w:color w:val="000000"/>
                      <w:sz w:val="14"/>
                    </w:rPr>
                    <w:t>09.03.2022</w:t>
                  </w:r>
                </w:p>
              </w:tc>
            </w:tr>
            <w:tr w:rsidR="00E64DA4" w14:paraId="2825817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C6F4F" w14:textId="77777777" w:rsidR="00E64DA4" w:rsidRDefault="00000000">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6E353" w14:textId="77777777" w:rsidR="00E64DA4" w:rsidRDefault="00000000">
                  <w:pPr>
                    <w:spacing w:after="0" w:line="240" w:lineRule="auto"/>
                  </w:pPr>
                  <w:r>
                    <w:rPr>
                      <w:rFonts w:ascii="Arial" w:eastAsia="Arial" w:hAnsi="Arial"/>
                      <w:color w:val="000000"/>
                      <w:sz w:val="14"/>
                    </w:rPr>
                    <w:t>MATERIJAL ZA HIGIJENSKE POTREBE I NJEGU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B8E6A" w14:textId="77777777" w:rsidR="00E64DA4"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3593E"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3661B"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0F7B1" w14:textId="77777777" w:rsidR="00E64DA4" w:rsidRDefault="00000000">
                  <w:pPr>
                    <w:spacing w:after="0" w:line="240" w:lineRule="auto"/>
                  </w:pPr>
                  <w:r>
                    <w:rPr>
                      <w:rFonts w:ascii="Arial" w:eastAsia="Arial" w:hAnsi="Arial"/>
                      <w:color w:val="000000"/>
                      <w:sz w:val="14"/>
                    </w:rPr>
                    <w:t>BON-TON d.o.o. 52931027628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B31FE"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BE4E" w14:textId="77777777" w:rsidR="00E64DA4" w:rsidRDefault="00000000">
                  <w:pPr>
                    <w:spacing w:after="0" w:line="240" w:lineRule="auto"/>
                    <w:jc w:val="center"/>
                  </w:pPr>
                  <w:r>
                    <w:rPr>
                      <w:rFonts w:ascii="Arial" w:eastAsia="Arial" w:hAnsi="Arial"/>
                      <w:color w:val="000000"/>
                      <w:sz w:val="14"/>
                    </w:rPr>
                    <w:t>20.01.2021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698CA" w14:textId="77777777" w:rsidR="00E64DA4" w:rsidRDefault="00000000">
                  <w:pPr>
                    <w:spacing w:after="0" w:line="240" w:lineRule="auto"/>
                    <w:jc w:val="center"/>
                  </w:pPr>
                  <w:r>
                    <w:rPr>
                      <w:rFonts w:ascii="Arial" w:eastAsia="Arial" w:hAnsi="Arial"/>
                      <w:color w:val="000000"/>
                      <w:sz w:val="14"/>
                    </w:rPr>
                    <w:t>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7125" w14:textId="77777777" w:rsidR="00E64DA4" w:rsidRDefault="00000000">
                  <w:pPr>
                    <w:spacing w:after="0" w:line="240" w:lineRule="auto"/>
                  </w:pPr>
                  <w:r>
                    <w:rPr>
                      <w:rFonts w:ascii="Arial" w:eastAsia="Arial" w:hAnsi="Arial"/>
                      <w:color w:val="000000"/>
                      <w:sz w:val="14"/>
                    </w:rPr>
                    <w:t>20.1.-9.12.2021.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18AA2" w14:textId="77777777" w:rsidR="00E64DA4" w:rsidRDefault="00000000">
                  <w:pPr>
                    <w:spacing w:after="0" w:line="240" w:lineRule="auto"/>
                  </w:pPr>
                  <w:r>
                    <w:rPr>
                      <w:rFonts w:ascii="Arial" w:eastAsia="Arial" w:hAnsi="Arial"/>
                      <w:color w:val="000000"/>
                      <w:sz w:val="14"/>
                    </w:rPr>
                    <w:t>9.866,24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03BCD" w14:textId="77777777" w:rsidR="00E64DA4" w:rsidRDefault="00000000">
                  <w:pPr>
                    <w:spacing w:after="0" w:line="240" w:lineRule="auto"/>
                  </w:pPr>
                  <w:r>
                    <w:rPr>
                      <w:rFonts w:ascii="Arial" w:eastAsia="Arial" w:hAnsi="Arial"/>
                      <w:color w:val="000000"/>
                      <w:sz w:val="14"/>
                    </w:rPr>
                    <w:t>2.466,56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2DDE0" w14:textId="77777777" w:rsidR="00E64DA4" w:rsidRDefault="00000000">
                  <w:pPr>
                    <w:spacing w:after="0" w:line="240" w:lineRule="auto"/>
                  </w:pPr>
                  <w:r>
                    <w:rPr>
                      <w:rFonts w:ascii="Arial" w:eastAsia="Arial" w:hAnsi="Arial"/>
                      <w:color w:val="000000"/>
                      <w:sz w:val="14"/>
                    </w:rPr>
                    <w:t>12.332,80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88E7"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FE67"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29241"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1A37B"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94D51"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81FFF"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07858" w14:textId="77777777" w:rsidR="00E64DA4" w:rsidRDefault="00000000">
                  <w:pPr>
                    <w:spacing w:after="0" w:line="240" w:lineRule="auto"/>
                    <w:jc w:val="center"/>
                  </w:pPr>
                  <w:r>
                    <w:rPr>
                      <w:rFonts w:ascii="Arial" w:eastAsia="Arial" w:hAnsi="Arial"/>
                      <w:color w:val="000000"/>
                      <w:sz w:val="14"/>
                    </w:rPr>
                    <w:t>09.03.2022</w:t>
                  </w:r>
                </w:p>
              </w:tc>
            </w:tr>
            <w:tr w:rsidR="00E64DA4" w14:paraId="4B74384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38BBD" w14:textId="77777777" w:rsidR="00E64DA4" w:rsidRDefault="00000000">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BAA2" w14:textId="77777777" w:rsidR="00E64DA4" w:rsidRDefault="00000000">
                  <w:pPr>
                    <w:spacing w:after="0" w:line="240" w:lineRule="auto"/>
                  </w:pPr>
                  <w:r>
                    <w:rPr>
                      <w:rFonts w:ascii="Arial" w:eastAsia="Arial" w:hAnsi="Arial"/>
                      <w:color w:val="000000"/>
                      <w:sz w:val="14"/>
                    </w:rPr>
                    <w:t>MATERIJAL ZA HIGIJENSKE POTREBE I NJEGU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8C50D" w14:textId="77777777" w:rsidR="00E64DA4"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C4249" w14:textId="77777777" w:rsidR="00E64DA4" w:rsidRDefault="00E64DA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7DE10" w14:textId="77777777" w:rsidR="00E64DA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EC2BB" w14:textId="77777777" w:rsidR="00E64DA4" w:rsidRDefault="00000000">
                  <w:pPr>
                    <w:spacing w:after="0" w:line="240" w:lineRule="auto"/>
                  </w:pPr>
                  <w:r>
                    <w:rPr>
                      <w:rFonts w:ascii="Arial" w:eastAsia="Arial" w:hAnsi="Arial"/>
                      <w:color w:val="000000"/>
                      <w:sz w:val="14"/>
                    </w:rPr>
                    <w:t>SUBITO d.o.o. 31499976499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1859C" w14:textId="77777777" w:rsidR="00E64DA4" w:rsidRDefault="00E64DA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F66F3" w14:textId="77777777" w:rsidR="00E64DA4" w:rsidRDefault="00000000">
                  <w:pPr>
                    <w:spacing w:after="0" w:line="240" w:lineRule="auto"/>
                    <w:jc w:val="center"/>
                  </w:pPr>
                  <w:r>
                    <w:rPr>
                      <w:rFonts w:ascii="Arial" w:eastAsia="Arial" w:hAnsi="Arial"/>
                      <w:color w:val="000000"/>
                      <w:sz w:val="14"/>
                    </w:rPr>
                    <w:t>31.03.2021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D3160" w14:textId="77777777" w:rsidR="00E64DA4" w:rsidRDefault="00000000">
                  <w:pPr>
                    <w:spacing w:after="0" w:line="240" w:lineRule="auto"/>
                    <w:jc w:val="center"/>
                  </w:pPr>
                  <w:r>
                    <w:rPr>
                      <w:rFonts w:ascii="Arial" w:eastAsia="Arial" w:hAnsi="Arial"/>
                      <w:color w:val="000000"/>
                      <w:sz w:val="14"/>
                    </w:rPr>
                    <w:t>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F315" w14:textId="77777777" w:rsidR="00E64DA4" w:rsidRDefault="00000000">
                  <w:pPr>
                    <w:spacing w:after="0" w:line="240" w:lineRule="auto"/>
                  </w:pPr>
                  <w:r>
                    <w:rPr>
                      <w:rFonts w:ascii="Arial" w:eastAsia="Arial" w:hAnsi="Arial"/>
                      <w:color w:val="000000"/>
                      <w:sz w:val="14"/>
                    </w:rPr>
                    <w:t>31.03.-29.10.2021.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96A36" w14:textId="77777777" w:rsidR="00E64DA4" w:rsidRDefault="00000000">
                  <w:pPr>
                    <w:spacing w:after="0" w:line="240" w:lineRule="auto"/>
                  </w:pPr>
                  <w:r>
                    <w:rPr>
                      <w:rFonts w:ascii="Arial" w:eastAsia="Arial" w:hAnsi="Arial"/>
                      <w:color w:val="000000"/>
                      <w:sz w:val="14"/>
                    </w:rPr>
                    <w:t>317,00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C5D94" w14:textId="77777777" w:rsidR="00E64DA4" w:rsidRDefault="00000000">
                  <w:pPr>
                    <w:spacing w:after="0" w:line="240" w:lineRule="auto"/>
                  </w:pPr>
                  <w:r>
                    <w:rPr>
                      <w:rFonts w:ascii="Arial" w:eastAsia="Arial" w:hAnsi="Arial"/>
                      <w:color w:val="000000"/>
                      <w:sz w:val="14"/>
                    </w:rPr>
                    <w:t>79,25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EC6F1" w14:textId="77777777" w:rsidR="00E64DA4" w:rsidRDefault="00000000">
                  <w:pPr>
                    <w:spacing w:after="0" w:line="240" w:lineRule="auto"/>
                  </w:pPr>
                  <w:r>
                    <w:rPr>
                      <w:rFonts w:ascii="Arial" w:eastAsia="Arial" w:hAnsi="Arial"/>
                      <w:color w:val="000000"/>
                      <w:sz w:val="14"/>
                    </w:rPr>
                    <w:t>396,25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2CCAB" w14:textId="77777777" w:rsidR="00E64DA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269AD" w14:textId="77777777" w:rsidR="00E64DA4" w:rsidRDefault="00E64DA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CFC79" w14:textId="77777777" w:rsidR="00E64DA4" w:rsidRDefault="00E64DA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E8AA5" w14:textId="77777777" w:rsidR="00E64DA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9A9DF" w14:textId="77777777" w:rsidR="00E64DA4" w:rsidRDefault="00E64DA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67FE4" w14:textId="77777777" w:rsidR="00E64DA4"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2A49" w14:textId="77777777" w:rsidR="00E64DA4" w:rsidRDefault="00000000">
                  <w:pPr>
                    <w:spacing w:after="0" w:line="240" w:lineRule="auto"/>
                    <w:jc w:val="center"/>
                  </w:pPr>
                  <w:r>
                    <w:rPr>
                      <w:rFonts w:ascii="Arial" w:eastAsia="Arial" w:hAnsi="Arial"/>
                      <w:color w:val="000000"/>
                      <w:sz w:val="14"/>
                    </w:rPr>
                    <w:t>09.03.2022</w:t>
                  </w:r>
                </w:p>
              </w:tc>
            </w:tr>
          </w:tbl>
          <w:p w14:paraId="449F6B62" w14:textId="77777777" w:rsidR="00E64DA4" w:rsidRDefault="00E64DA4">
            <w:pPr>
              <w:spacing w:after="0" w:line="240" w:lineRule="auto"/>
            </w:pPr>
          </w:p>
        </w:tc>
        <w:tc>
          <w:tcPr>
            <w:tcW w:w="524" w:type="dxa"/>
          </w:tcPr>
          <w:p w14:paraId="73E35A1B" w14:textId="77777777" w:rsidR="00E64DA4" w:rsidRDefault="00E64DA4">
            <w:pPr>
              <w:pStyle w:val="EmptyCellLayoutStyle"/>
              <w:spacing w:after="0" w:line="240" w:lineRule="auto"/>
            </w:pPr>
          </w:p>
        </w:tc>
      </w:tr>
      <w:tr w:rsidR="00E64DA4" w14:paraId="0BBCA7C6" w14:textId="77777777">
        <w:trPr>
          <w:trHeight w:val="100"/>
        </w:trPr>
        <w:tc>
          <w:tcPr>
            <w:tcW w:w="35" w:type="dxa"/>
          </w:tcPr>
          <w:p w14:paraId="741CF4DE" w14:textId="77777777" w:rsidR="00E64DA4" w:rsidRDefault="00E64DA4">
            <w:pPr>
              <w:pStyle w:val="EmptyCellLayoutStyle"/>
              <w:spacing w:after="0" w:line="240" w:lineRule="auto"/>
            </w:pPr>
          </w:p>
        </w:tc>
        <w:tc>
          <w:tcPr>
            <w:tcW w:w="0" w:type="dxa"/>
          </w:tcPr>
          <w:p w14:paraId="15EADA78" w14:textId="77777777" w:rsidR="00E64DA4" w:rsidRDefault="00E64DA4">
            <w:pPr>
              <w:pStyle w:val="EmptyCellLayoutStyle"/>
              <w:spacing w:after="0" w:line="240" w:lineRule="auto"/>
            </w:pPr>
          </w:p>
        </w:tc>
        <w:tc>
          <w:tcPr>
            <w:tcW w:w="21044" w:type="dxa"/>
          </w:tcPr>
          <w:p w14:paraId="6DCBDDC5" w14:textId="77777777" w:rsidR="00E64DA4" w:rsidRDefault="00E64DA4">
            <w:pPr>
              <w:pStyle w:val="EmptyCellLayoutStyle"/>
              <w:spacing w:after="0" w:line="240" w:lineRule="auto"/>
            </w:pPr>
          </w:p>
        </w:tc>
        <w:tc>
          <w:tcPr>
            <w:tcW w:w="3386" w:type="dxa"/>
          </w:tcPr>
          <w:p w14:paraId="4107C6E7" w14:textId="77777777" w:rsidR="00E64DA4" w:rsidRDefault="00E64DA4">
            <w:pPr>
              <w:pStyle w:val="EmptyCellLayoutStyle"/>
              <w:spacing w:after="0" w:line="240" w:lineRule="auto"/>
            </w:pPr>
          </w:p>
        </w:tc>
        <w:tc>
          <w:tcPr>
            <w:tcW w:w="524" w:type="dxa"/>
          </w:tcPr>
          <w:p w14:paraId="62665AF7" w14:textId="77777777" w:rsidR="00E64DA4" w:rsidRDefault="00E64DA4">
            <w:pPr>
              <w:pStyle w:val="EmptyCellLayoutStyle"/>
              <w:spacing w:after="0" w:line="240" w:lineRule="auto"/>
            </w:pPr>
          </w:p>
        </w:tc>
      </w:tr>
      <w:tr w:rsidR="00E64DA4" w14:paraId="3DBC2FF2" w14:textId="77777777">
        <w:trPr>
          <w:trHeight w:val="340"/>
        </w:trPr>
        <w:tc>
          <w:tcPr>
            <w:tcW w:w="35" w:type="dxa"/>
          </w:tcPr>
          <w:p w14:paraId="5F7D1BF0" w14:textId="77777777" w:rsidR="00E64DA4" w:rsidRDefault="00E64DA4">
            <w:pPr>
              <w:pStyle w:val="EmptyCellLayoutStyle"/>
              <w:spacing w:after="0" w:line="240" w:lineRule="auto"/>
            </w:pPr>
          </w:p>
        </w:tc>
        <w:tc>
          <w:tcPr>
            <w:tcW w:w="0" w:type="dxa"/>
          </w:tcPr>
          <w:p w14:paraId="5DA5AB30" w14:textId="77777777" w:rsidR="00E64DA4" w:rsidRDefault="00E64DA4">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64DA4" w14:paraId="5B38FF14"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37A54AF2" w14:textId="77777777" w:rsidR="00E64DA4" w:rsidRDefault="00000000">
                  <w:pPr>
                    <w:spacing w:after="0" w:line="240" w:lineRule="auto"/>
                  </w:pPr>
                  <w:r>
                    <w:rPr>
                      <w:rFonts w:ascii="Arial" w:eastAsia="Arial" w:hAnsi="Arial"/>
                      <w:color w:val="000000"/>
                      <w:sz w:val="16"/>
                    </w:rPr>
                    <w:t>*Ažuriranje ugovora u tijeku.</w:t>
                  </w:r>
                </w:p>
              </w:tc>
            </w:tr>
          </w:tbl>
          <w:p w14:paraId="349E81F3" w14:textId="77777777" w:rsidR="00E64DA4" w:rsidRDefault="00E64DA4">
            <w:pPr>
              <w:spacing w:after="0" w:line="240" w:lineRule="auto"/>
            </w:pPr>
          </w:p>
        </w:tc>
        <w:tc>
          <w:tcPr>
            <w:tcW w:w="3386" w:type="dxa"/>
          </w:tcPr>
          <w:p w14:paraId="3FEC1F65" w14:textId="77777777" w:rsidR="00E64DA4" w:rsidRDefault="00E64DA4">
            <w:pPr>
              <w:pStyle w:val="EmptyCellLayoutStyle"/>
              <w:spacing w:after="0" w:line="240" w:lineRule="auto"/>
            </w:pPr>
          </w:p>
        </w:tc>
        <w:tc>
          <w:tcPr>
            <w:tcW w:w="524" w:type="dxa"/>
          </w:tcPr>
          <w:p w14:paraId="607D308B" w14:textId="77777777" w:rsidR="00E64DA4" w:rsidRDefault="00E64DA4">
            <w:pPr>
              <w:pStyle w:val="EmptyCellLayoutStyle"/>
              <w:spacing w:after="0" w:line="240" w:lineRule="auto"/>
            </w:pPr>
          </w:p>
        </w:tc>
      </w:tr>
      <w:tr w:rsidR="00E64DA4" w14:paraId="729FEA45" w14:textId="77777777">
        <w:trPr>
          <w:trHeight w:val="3820"/>
        </w:trPr>
        <w:tc>
          <w:tcPr>
            <w:tcW w:w="35" w:type="dxa"/>
          </w:tcPr>
          <w:p w14:paraId="77881C85" w14:textId="77777777" w:rsidR="00E64DA4" w:rsidRDefault="00E64DA4">
            <w:pPr>
              <w:pStyle w:val="EmptyCellLayoutStyle"/>
              <w:spacing w:after="0" w:line="240" w:lineRule="auto"/>
            </w:pPr>
          </w:p>
        </w:tc>
        <w:tc>
          <w:tcPr>
            <w:tcW w:w="0" w:type="dxa"/>
          </w:tcPr>
          <w:p w14:paraId="3BBB10B4" w14:textId="77777777" w:rsidR="00E64DA4" w:rsidRDefault="00E64DA4">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64DA4" w14:paraId="3043AF59" w14:textId="77777777">
              <w:trPr>
                <w:trHeight w:val="3742"/>
              </w:trPr>
              <w:tc>
                <w:tcPr>
                  <w:tcW w:w="21044" w:type="dxa"/>
                  <w:tcBorders>
                    <w:top w:val="nil"/>
                    <w:left w:val="nil"/>
                    <w:bottom w:val="nil"/>
                    <w:right w:val="nil"/>
                  </w:tcBorders>
                  <w:tcMar>
                    <w:top w:w="39" w:type="dxa"/>
                    <w:left w:w="39" w:type="dxa"/>
                    <w:bottom w:w="39" w:type="dxa"/>
                    <w:right w:w="39" w:type="dxa"/>
                  </w:tcMar>
                </w:tcPr>
                <w:p w14:paraId="127CA2EF" w14:textId="77777777" w:rsidR="00E64DA4"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5283609F" w14:textId="77777777" w:rsidR="00E64DA4" w:rsidRDefault="00000000">
                  <w:pPr>
                    <w:spacing w:after="0" w:line="240" w:lineRule="auto"/>
                    <w:ind w:left="99"/>
                  </w:pPr>
                  <w:r>
                    <w:rPr>
                      <w:rFonts w:ascii="Arial" w:eastAsia="Arial" w:hAnsi="Arial"/>
                      <w:color w:val="000000"/>
                      <w:sz w:val="16"/>
                    </w:rPr>
                    <w:t>1. Evidencijski broj nabave</w:t>
                  </w:r>
                </w:p>
                <w:p w14:paraId="151E9DA3" w14:textId="77777777" w:rsidR="00E64DA4" w:rsidRDefault="00000000">
                  <w:pPr>
                    <w:spacing w:after="0" w:line="240" w:lineRule="auto"/>
                    <w:ind w:left="99"/>
                  </w:pPr>
                  <w:r>
                    <w:rPr>
                      <w:rFonts w:ascii="Arial" w:eastAsia="Arial" w:hAnsi="Arial"/>
                      <w:color w:val="000000"/>
                      <w:sz w:val="16"/>
                    </w:rPr>
                    <w:t>2. Predmet nabave</w:t>
                  </w:r>
                </w:p>
                <w:p w14:paraId="529242F1" w14:textId="77777777" w:rsidR="00E64DA4" w:rsidRDefault="00000000">
                  <w:pPr>
                    <w:spacing w:after="0" w:line="240" w:lineRule="auto"/>
                    <w:ind w:left="99"/>
                  </w:pPr>
                  <w:r>
                    <w:rPr>
                      <w:rFonts w:ascii="Arial" w:eastAsia="Arial" w:hAnsi="Arial"/>
                      <w:color w:val="000000"/>
                      <w:sz w:val="16"/>
                    </w:rPr>
                    <w:t>3. Brojčana oznaka predmeta nabave iz Jedinstvenog rječnika javne nabave (CPV)</w:t>
                  </w:r>
                </w:p>
                <w:p w14:paraId="501EF164" w14:textId="77777777" w:rsidR="00E64DA4" w:rsidRDefault="00000000">
                  <w:pPr>
                    <w:spacing w:after="0" w:line="240" w:lineRule="auto"/>
                    <w:ind w:left="99"/>
                  </w:pPr>
                  <w:r>
                    <w:rPr>
                      <w:rFonts w:ascii="Arial" w:eastAsia="Arial" w:hAnsi="Arial"/>
                      <w:color w:val="000000"/>
                      <w:sz w:val="16"/>
                    </w:rPr>
                    <w:t>4. Broj objave iz EOJN RH</w:t>
                  </w:r>
                </w:p>
                <w:p w14:paraId="4E1F5B00" w14:textId="77777777" w:rsidR="00E64DA4" w:rsidRDefault="00000000">
                  <w:pPr>
                    <w:spacing w:after="0" w:line="240" w:lineRule="auto"/>
                    <w:ind w:left="99"/>
                  </w:pPr>
                  <w:r>
                    <w:rPr>
                      <w:rFonts w:ascii="Arial" w:eastAsia="Arial" w:hAnsi="Arial"/>
                      <w:color w:val="000000"/>
                      <w:sz w:val="16"/>
                    </w:rPr>
                    <w:t>5. Vrsta postupka (uključujući posebne režime nabave i jednostavnu nabavu)</w:t>
                  </w:r>
                </w:p>
                <w:p w14:paraId="23F2E864" w14:textId="77777777" w:rsidR="00E64DA4" w:rsidRDefault="00000000">
                  <w:pPr>
                    <w:spacing w:after="0" w:line="240" w:lineRule="auto"/>
                    <w:ind w:left="99"/>
                  </w:pPr>
                  <w:r>
                    <w:rPr>
                      <w:rFonts w:ascii="Arial" w:eastAsia="Arial" w:hAnsi="Arial"/>
                      <w:color w:val="000000"/>
                      <w:sz w:val="16"/>
                    </w:rPr>
                    <w:t>6. Naziv i OIB ugovaratelja</w:t>
                  </w:r>
                </w:p>
                <w:p w14:paraId="38CA128E" w14:textId="77777777" w:rsidR="00E64DA4"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3B369D57" w14:textId="77777777" w:rsidR="00E64DA4"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393EDE95" w14:textId="77777777" w:rsidR="00E64DA4" w:rsidRDefault="00000000">
                  <w:pPr>
                    <w:spacing w:after="0" w:line="240" w:lineRule="auto"/>
                    <w:ind w:left="99"/>
                  </w:pPr>
                  <w:r>
                    <w:rPr>
                      <w:rFonts w:ascii="Arial" w:eastAsia="Arial" w:hAnsi="Arial"/>
                      <w:color w:val="000000"/>
                      <w:sz w:val="16"/>
                    </w:rPr>
                    <w:t>9. Oznaka/broj ugovora</w:t>
                  </w:r>
                </w:p>
                <w:p w14:paraId="3BEDDB03" w14:textId="77777777" w:rsidR="00E64DA4"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2EF7D69C" w14:textId="77777777" w:rsidR="00E64DA4"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4F0F450" w14:textId="77777777" w:rsidR="00E64DA4" w:rsidRDefault="00000000">
                  <w:pPr>
                    <w:spacing w:after="0" w:line="240" w:lineRule="auto"/>
                    <w:ind w:left="99"/>
                  </w:pPr>
                  <w:r>
                    <w:rPr>
                      <w:rFonts w:ascii="Arial" w:eastAsia="Arial" w:hAnsi="Arial"/>
                      <w:color w:val="000000"/>
                      <w:sz w:val="16"/>
                    </w:rPr>
                    <w:t>12. Iznos PDV-a</w:t>
                  </w:r>
                </w:p>
                <w:p w14:paraId="5AD99281" w14:textId="77777777" w:rsidR="00E64DA4"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67D63900" w14:textId="77777777" w:rsidR="00E64DA4" w:rsidRDefault="00000000">
                  <w:pPr>
                    <w:spacing w:after="0" w:line="240" w:lineRule="auto"/>
                    <w:ind w:left="99"/>
                  </w:pPr>
                  <w:r>
                    <w:rPr>
                      <w:rFonts w:ascii="Arial" w:eastAsia="Arial" w:hAnsi="Arial"/>
                      <w:color w:val="000000"/>
                      <w:sz w:val="16"/>
                    </w:rPr>
                    <w:t>14. Ugovor se financira iz fondova EU</w:t>
                  </w:r>
                </w:p>
                <w:p w14:paraId="2055A28C" w14:textId="77777777" w:rsidR="00E64DA4"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10499DC5" w14:textId="77777777" w:rsidR="00E64DA4"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733637ED" w14:textId="77777777" w:rsidR="00E64DA4"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020C6322" w14:textId="77777777" w:rsidR="00E64DA4" w:rsidRDefault="00000000">
                  <w:pPr>
                    <w:spacing w:after="0" w:line="240" w:lineRule="auto"/>
                    <w:ind w:left="99"/>
                  </w:pPr>
                  <w:r>
                    <w:rPr>
                      <w:rFonts w:ascii="Arial" w:eastAsia="Arial" w:hAnsi="Arial"/>
                      <w:color w:val="000000"/>
                      <w:sz w:val="16"/>
                    </w:rPr>
                    <w:t>18. Napomena</w:t>
                  </w:r>
                </w:p>
              </w:tc>
            </w:tr>
          </w:tbl>
          <w:p w14:paraId="2FAAB251" w14:textId="77777777" w:rsidR="00E64DA4" w:rsidRDefault="00E64DA4">
            <w:pPr>
              <w:spacing w:after="0" w:line="240" w:lineRule="auto"/>
            </w:pPr>
          </w:p>
        </w:tc>
        <w:tc>
          <w:tcPr>
            <w:tcW w:w="3386" w:type="dxa"/>
          </w:tcPr>
          <w:p w14:paraId="428794C2" w14:textId="77777777" w:rsidR="00E64DA4" w:rsidRDefault="00E64DA4">
            <w:pPr>
              <w:pStyle w:val="EmptyCellLayoutStyle"/>
              <w:spacing w:after="0" w:line="240" w:lineRule="auto"/>
            </w:pPr>
          </w:p>
        </w:tc>
        <w:tc>
          <w:tcPr>
            <w:tcW w:w="524" w:type="dxa"/>
          </w:tcPr>
          <w:p w14:paraId="6662AD51" w14:textId="77777777" w:rsidR="00E64DA4" w:rsidRDefault="00E64DA4">
            <w:pPr>
              <w:pStyle w:val="EmptyCellLayoutStyle"/>
              <w:spacing w:after="0" w:line="240" w:lineRule="auto"/>
            </w:pPr>
          </w:p>
        </w:tc>
      </w:tr>
      <w:tr w:rsidR="00E64DA4" w14:paraId="256BC5B3" w14:textId="77777777">
        <w:trPr>
          <w:trHeight w:val="108"/>
        </w:trPr>
        <w:tc>
          <w:tcPr>
            <w:tcW w:w="35" w:type="dxa"/>
          </w:tcPr>
          <w:p w14:paraId="7BEB3DD7" w14:textId="77777777" w:rsidR="00E64DA4" w:rsidRDefault="00E64DA4">
            <w:pPr>
              <w:pStyle w:val="EmptyCellLayoutStyle"/>
              <w:spacing w:after="0" w:line="240" w:lineRule="auto"/>
            </w:pPr>
          </w:p>
        </w:tc>
        <w:tc>
          <w:tcPr>
            <w:tcW w:w="0" w:type="dxa"/>
          </w:tcPr>
          <w:p w14:paraId="0AB06D26" w14:textId="77777777" w:rsidR="00E64DA4" w:rsidRDefault="00E64DA4">
            <w:pPr>
              <w:pStyle w:val="EmptyCellLayoutStyle"/>
              <w:spacing w:after="0" w:line="240" w:lineRule="auto"/>
            </w:pPr>
          </w:p>
        </w:tc>
        <w:tc>
          <w:tcPr>
            <w:tcW w:w="21044" w:type="dxa"/>
          </w:tcPr>
          <w:p w14:paraId="2D581104" w14:textId="77777777" w:rsidR="00E64DA4" w:rsidRDefault="00E64DA4">
            <w:pPr>
              <w:pStyle w:val="EmptyCellLayoutStyle"/>
              <w:spacing w:after="0" w:line="240" w:lineRule="auto"/>
            </w:pPr>
          </w:p>
        </w:tc>
        <w:tc>
          <w:tcPr>
            <w:tcW w:w="3386" w:type="dxa"/>
          </w:tcPr>
          <w:p w14:paraId="26918180" w14:textId="77777777" w:rsidR="00E64DA4" w:rsidRDefault="00E64DA4">
            <w:pPr>
              <w:pStyle w:val="EmptyCellLayoutStyle"/>
              <w:spacing w:after="0" w:line="240" w:lineRule="auto"/>
            </w:pPr>
          </w:p>
        </w:tc>
        <w:tc>
          <w:tcPr>
            <w:tcW w:w="524" w:type="dxa"/>
          </w:tcPr>
          <w:p w14:paraId="3721C412" w14:textId="77777777" w:rsidR="00E64DA4" w:rsidRDefault="00E64DA4">
            <w:pPr>
              <w:pStyle w:val="EmptyCellLayoutStyle"/>
              <w:spacing w:after="0" w:line="240" w:lineRule="auto"/>
            </w:pPr>
          </w:p>
        </w:tc>
      </w:tr>
    </w:tbl>
    <w:p w14:paraId="328C31BB" w14:textId="77777777" w:rsidR="00E64DA4" w:rsidRDefault="00E64DA4">
      <w:pPr>
        <w:spacing w:after="0" w:line="240" w:lineRule="auto"/>
      </w:pPr>
    </w:p>
    <w:sectPr w:rsidR="00E64DA4">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395B" w14:textId="77777777" w:rsidR="00602942" w:rsidRDefault="00602942">
      <w:pPr>
        <w:spacing w:after="0" w:line="240" w:lineRule="auto"/>
      </w:pPr>
      <w:r>
        <w:separator/>
      </w:r>
    </w:p>
  </w:endnote>
  <w:endnote w:type="continuationSeparator" w:id="0">
    <w:p w14:paraId="5D9B1A4F" w14:textId="77777777" w:rsidR="00602942" w:rsidRDefault="0060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E64DA4" w14:paraId="23EA7871" w14:textId="77777777">
      <w:tc>
        <w:tcPr>
          <w:tcW w:w="35" w:type="dxa"/>
        </w:tcPr>
        <w:p w14:paraId="00454C81" w14:textId="77777777" w:rsidR="00E64DA4" w:rsidRDefault="00E64DA4">
          <w:pPr>
            <w:pStyle w:val="EmptyCellLayoutStyle"/>
            <w:spacing w:after="0" w:line="240" w:lineRule="auto"/>
          </w:pPr>
        </w:p>
      </w:tc>
      <w:tc>
        <w:tcPr>
          <w:tcW w:w="21044" w:type="dxa"/>
        </w:tcPr>
        <w:p w14:paraId="7D949A73" w14:textId="77777777" w:rsidR="00E64DA4" w:rsidRDefault="00E64DA4">
          <w:pPr>
            <w:pStyle w:val="EmptyCellLayoutStyle"/>
            <w:spacing w:after="0" w:line="240" w:lineRule="auto"/>
          </w:pPr>
        </w:p>
      </w:tc>
      <w:tc>
        <w:tcPr>
          <w:tcW w:w="3911" w:type="dxa"/>
        </w:tcPr>
        <w:p w14:paraId="48F61758" w14:textId="77777777" w:rsidR="00E64DA4" w:rsidRDefault="00E64DA4">
          <w:pPr>
            <w:pStyle w:val="EmptyCellLayoutStyle"/>
            <w:spacing w:after="0" w:line="240" w:lineRule="auto"/>
          </w:pPr>
        </w:p>
      </w:tc>
    </w:tr>
    <w:tr w:rsidR="00E64DA4" w14:paraId="6DB30934" w14:textId="77777777">
      <w:tc>
        <w:tcPr>
          <w:tcW w:w="35" w:type="dxa"/>
        </w:tcPr>
        <w:p w14:paraId="751B48FC" w14:textId="77777777" w:rsidR="00E64DA4" w:rsidRDefault="00E64DA4">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E64DA4" w14:paraId="533A00D8" w14:textId="77777777">
            <w:trPr>
              <w:trHeight w:val="282"/>
            </w:trPr>
            <w:tc>
              <w:tcPr>
                <w:tcW w:w="21044" w:type="dxa"/>
                <w:tcBorders>
                  <w:top w:val="nil"/>
                  <w:left w:val="nil"/>
                  <w:bottom w:val="nil"/>
                  <w:right w:val="nil"/>
                </w:tcBorders>
                <w:tcMar>
                  <w:top w:w="39" w:type="dxa"/>
                  <w:left w:w="39" w:type="dxa"/>
                  <w:bottom w:w="39" w:type="dxa"/>
                  <w:right w:w="39" w:type="dxa"/>
                </w:tcMar>
              </w:tcPr>
              <w:p w14:paraId="32CBE5C2" w14:textId="77777777" w:rsidR="00E64DA4" w:rsidRDefault="00000000">
                <w:pPr>
                  <w:spacing w:after="0" w:line="240" w:lineRule="auto"/>
                </w:pPr>
                <w:r>
                  <w:rPr>
                    <w:rFonts w:ascii="Arial" w:eastAsia="Arial" w:hAnsi="Arial"/>
                    <w:b/>
                    <w:color w:val="000000"/>
                    <w:sz w:val="16"/>
                  </w:rPr>
                  <w:t>Datum izvještaja: 14.03.2024 07:42</w:t>
                </w:r>
              </w:p>
            </w:tc>
          </w:tr>
        </w:tbl>
        <w:p w14:paraId="733F2F3D" w14:textId="77777777" w:rsidR="00E64DA4" w:rsidRDefault="00E64DA4">
          <w:pPr>
            <w:spacing w:after="0" w:line="240" w:lineRule="auto"/>
          </w:pPr>
        </w:p>
      </w:tc>
      <w:tc>
        <w:tcPr>
          <w:tcW w:w="3911" w:type="dxa"/>
        </w:tcPr>
        <w:p w14:paraId="5A043005" w14:textId="77777777" w:rsidR="00E64DA4" w:rsidRDefault="00E64DA4">
          <w:pPr>
            <w:pStyle w:val="EmptyCellLayoutStyle"/>
            <w:spacing w:after="0" w:line="240" w:lineRule="auto"/>
          </w:pPr>
        </w:p>
      </w:tc>
    </w:tr>
    <w:tr w:rsidR="00E64DA4" w14:paraId="599CBCA4" w14:textId="77777777">
      <w:tc>
        <w:tcPr>
          <w:tcW w:w="35" w:type="dxa"/>
        </w:tcPr>
        <w:p w14:paraId="0875047C" w14:textId="77777777" w:rsidR="00E64DA4" w:rsidRDefault="00E64DA4">
          <w:pPr>
            <w:pStyle w:val="EmptyCellLayoutStyle"/>
            <w:spacing w:after="0" w:line="240" w:lineRule="auto"/>
          </w:pPr>
        </w:p>
      </w:tc>
      <w:tc>
        <w:tcPr>
          <w:tcW w:w="21044" w:type="dxa"/>
        </w:tcPr>
        <w:p w14:paraId="0C39AE71" w14:textId="77777777" w:rsidR="00E64DA4" w:rsidRDefault="00E64DA4">
          <w:pPr>
            <w:pStyle w:val="EmptyCellLayoutStyle"/>
            <w:spacing w:after="0" w:line="240" w:lineRule="auto"/>
          </w:pPr>
        </w:p>
      </w:tc>
      <w:tc>
        <w:tcPr>
          <w:tcW w:w="3911" w:type="dxa"/>
        </w:tcPr>
        <w:p w14:paraId="1BE5CAAB" w14:textId="77777777" w:rsidR="00E64DA4" w:rsidRDefault="00E64DA4">
          <w:pPr>
            <w:pStyle w:val="EmptyCellLayoutStyle"/>
            <w:spacing w:after="0" w:line="240" w:lineRule="auto"/>
          </w:pPr>
        </w:p>
      </w:tc>
    </w:tr>
    <w:tr w:rsidR="004610CE" w14:paraId="3914F2E9" w14:textId="77777777" w:rsidTr="004610CE">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E64DA4" w14:paraId="5BF2F8B9" w14:textId="77777777">
            <w:trPr>
              <w:trHeight w:val="262"/>
            </w:trPr>
            <w:tc>
              <w:tcPr>
                <w:tcW w:w="21080" w:type="dxa"/>
                <w:tcBorders>
                  <w:top w:val="nil"/>
                  <w:left w:val="nil"/>
                  <w:bottom w:val="nil"/>
                  <w:right w:val="nil"/>
                </w:tcBorders>
                <w:tcMar>
                  <w:top w:w="39" w:type="dxa"/>
                  <w:left w:w="39" w:type="dxa"/>
                  <w:bottom w:w="39" w:type="dxa"/>
                  <w:right w:w="39" w:type="dxa"/>
                </w:tcMar>
              </w:tcPr>
              <w:p w14:paraId="6CFDB418" w14:textId="77777777" w:rsidR="00E64DA4"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33CC2BA" w14:textId="77777777" w:rsidR="00E64DA4" w:rsidRDefault="00E64DA4">
          <w:pPr>
            <w:spacing w:after="0" w:line="240" w:lineRule="auto"/>
          </w:pPr>
        </w:p>
      </w:tc>
      <w:tc>
        <w:tcPr>
          <w:tcW w:w="3911" w:type="dxa"/>
        </w:tcPr>
        <w:p w14:paraId="339D6ABF" w14:textId="77777777" w:rsidR="00E64DA4" w:rsidRDefault="00E64DA4">
          <w:pPr>
            <w:pStyle w:val="EmptyCellLayoutStyle"/>
            <w:spacing w:after="0" w:line="240" w:lineRule="auto"/>
          </w:pPr>
        </w:p>
      </w:tc>
    </w:tr>
    <w:tr w:rsidR="00E64DA4" w14:paraId="40121CD5" w14:textId="77777777">
      <w:tc>
        <w:tcPr>
          <w:tcW w:w="35" w:type="dxa"/>
        </w:tcPr>
        <w:p w14:paraId="73B7A018" w14:textId="77777777" w:rsidR="00E64DA4" w:rsidRDefault="00E64DA4">
          <w:pPr>
            <w:pStyle w:val="EmptyCellLayoutStyle"/>
            <w:spacing w:after="0" w:line="240" w:lineRule="auto"/>
          </w:pPr>
        </w:p>
      </w:tc>
      <w:tc>
        <w:tcPr>
          <w:tcW w:w="21044" w:type="dxa"/>
        </w:tcPr>
        <w:p w14:paraId="6685B58C" w14:textId="77777777" w:rsidR="00E64DA4" w:rsidRDefault="00E64DA4">
          <w:pPr>
            <w:pStyle w:val="EmptyCellLayoutStyle"/>
            <w:spacing w:after="0" w:line="240" w:lineRule="auto"/>
          </w:pPr>
        </w:p>
      </w:tc>
      <w:tc>
        <w:tcPr>
          <w:tcW w:w="3911" w:type="dxa"/>
        </w:tcPr>
        <w:p w14:paraId="3292AD60" w14:textId="77777777" w:rsidR="00E64DA4" w:rsidRDefault="00E64DA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BD1E" w14:textId="77777777" w:rsidR="00602942" w:rsidRDefault="00602942">
      <w:pPr>
        <w:spacing w:after="0" w:line="240" w:lineRule="auto"/>
      </w:pPr>
      <w:r>
        <w:separator/>
      </w:r>
    </w:p>
  </w:footnote>
  <w:footnote w:type="continuationSeparator" w:id="0">
    <w:p w14:paraId="7AE5751A" w14:textId="77777777" w:rsidR="00602942" w:rsidRDefault="0060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E64DA4" w14:paraId="7C09EB27" w14:textId="77777777">
      <w:tc>
        <w:tcPr>
          <w:tcW w:w="35" w:type="dxa"/>
        </w:tcPr>
        <w:p w14:paraId="4C905F17" w14:textId="77777777" w:rsidR="00E64DA4" w:rsidRDefault="00E64DA4">
          <w:pPr>
            <w:pStyle w:val="EmptyCellLayoutStyle"/>
            <w:spacing w:after="0" w:line="240" w:lineRule="auto"/>
          </w:pPr>
        </w:p>
      </w:tc>
      <w:tc>
        <w:tcPr>
          <w:tcW w:w="1417" w:type="dxa"/>
        </w:tcPr>
        <w:p w14:paraId="599CE23A" w14:textId="77777777" w:rsidR="00E64DA4" w:rsidRDefault="00E64DA4">
          <w:pPr>
            <w:pStyle w:val="EmptyCellLayoutStyle"/>
            <w:spacing w:after="0" w:line="240" w:lineRule="auto"/>
          </w:pPr>
        </w:p>
      </w:tc>
      <w:tc>
        <w:tcPr>
          <w:tcW w:w="19627" w:type="dxa"/>
        </w:tcPr>
        <w:p w14:paraId="729FA1FC" w14:textId="77777777" w:rsidR="00E64DA4" w:rsidRDefault="00E64DA4">
          <w:pPr>
            <w:pStyle w:val="EmptyCellLayoutStyle"/>
            <w:spacing w:after="0" w:line="240" w:lineRule="auto"/>
          </w:pPr>
        </w:p>
      </w:tc>
      <w:tc>
        <w:tcPr>
          <w:tcW w:w="3911" w:type="dxa"/>
        </w:tcPr>
        <w:p w14:paraId="7116355B" w14:textId="77777777" w:rsidR="00E64DA4" w:rsidRDefault="00E64DA4">
          <w:pPr>
            <w:pStyle w:val="EmptyCellLayoutStyle"/>
            <w:spacing w:after="0" w:line="240" w:lineRule="auto"/>
          </w:pPr>
        </w:p>
      </w:tc>
    </w:tr>
    <w:tr w:rsidR="00E64DA4" w14:paraId="2D5CADFF" w14:textId="77777777">
      <w:tc>
        <w:tcPr>
          <w:tcW w:w="35" w:type="dxa"/>
        </w:tcPr>
        <w:p w14:paraId="238F2431" w14:textId="77777777" w:rsidR="00E64DA4" w:rsidRDefault="00E64DA4">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456C2A5E" w14:textId="77777777" w:rsidR="00E64DA4" w:rsidRDefault="00000000">
          <w:pPr>
            <w:spacing w:after="0" w:line="240" w:lineRule="auto"/>
          </w:pPr>
          <w:r>
            <w:rPr>
              <w:noProof/>
            </w:rPr>
            <w:drawing>
              <wp:inline distT="0" distB="0" distL="0" distR="0" wp14:anchorId="6AA5636F" wp14:editId="65E49627">
                <wp:extent cx="791328" cy="263776"/>
                <wp:effectExtent l="0" t="0" r="0" b="0"/>
                <wp:docPr id="402843064"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61A22553" w14:textId="77777777" w:rsidR="00E64DA4" w:rsidRDefault="00E64DA4">
          <w:pPr>
            <w:pStyle w:val="EmptyCellLayoutStyle"/>
            <w:spacing w:after="0" w:line="240" w:lineRule="auto"/>
          </w:pPr>
        </w:p>
      </w:tc>
      <w:tc>
        <w:tcPr>
          <w:tcW w:w="3911" w:type="dxa"/>
        </w:tcPr>
        <w:p w14:paraId="247EBE71" w14:textId="77777777" w:rsidR="00E64DA4" w:rsidRDefault="00E64DA4">
          <w:pPr>
            <w:pStyle w:val="EmptyCellLayoutStyle"/>
            <w:spacing w:after="0" w:line="240" w:lineRule="auto"/>
          </w:pPr>
        </w:p>
      </w:tc>
    </w:tr>
    <w:tr w:rsidR="00E64DA4" w14:paraId="7483F8DD" w14:textId="77777777">
      <w:tc>
        <w:tcPr>
          <w:tcW w:w="35" w:type="dxa"/>
        </w:tcPr>
        <w:p w14:paraId="578BEB46" w14:textId="77777777" w:rsidR="00E64DA4" w:rsidRDefault="00E64DA4">
          <w:pPr>
            <w:pStyle w:val="EmptyCellLayoutStyle"/>
            <w:spacing w:after="0" w:line="240" w:lineRule="auto"/>
          </w:pPr>
        </w:p>
      </w:tc>
      <w:tc>
        <w:tcPr>
          <w:tcW w:w="1417" w:type="dxa"/>
          <w:vMerge/>
        </w:tcPr>
        <w:p w14:paraId="2DCDBBE4" w14:textId="77777777" w:rsidR="00E64DA4" w:rsidRDefault="00E64DA4">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E64DA4" w14:paraId="51059FD9" w14:textId="77777777">
            <w:trPr>
              <w:trHeight w:val="262"/>
            </w:trPr>
            <w:tc>
              <w:tcPr>
                <w:tcW w:w="19627" w:type="dxa"/>
                <w:tcBorders>
                  <w:top w:val="nil"/>
                  <w:left w:val="nil"/>
                  <w:bottom w:val="nil"/>
                  <w:right w:val="nil"/>
                </w:tcBorders>
                <w:tcMar>
                  <w:top w:w="39" w:type="dxa"/>
                  <w:left w:w="39" w:type="dxa"/>
                  <w:bottom w:w="39" w:type="dxa"/>
                  <w:right w:w="39" w:type="dxa"/>
                </w:tcMar>
              </w:tcPr>
              <w:p w14:paraId="48ADDD0A" w14:textId="77777777" w:rsidR="00E64DA4" w:rsidRDefault="00000000">
                <w:pPr>
                  <w:spacing w:after="0" w:line="240" w:lineRule="auto"/>
                </w:pPr>
                <w:r>
                  <w:rPr>
                    <w:rFonts w:ascii="Arial" w:eastAsia="Arial" w:hAnsi="Arial"/>
                    <w:b/>
                    <w:color w:val="000000"/>
                    <w:sz w:val="24"/>
                  </w:rPr>
                  <w:t>REGISTAR UGOVORA</w:t>
                </w:r>
              </w:p>
            </w:tc>
          </w:tr>
        </w:tbl>
        <w:p w14:paraId="5FD23227" w14:textId="77777777" w:rsidR="00E64DA4" w:rsidRDefault="00E64DA4">
          <w:pPr>
            <w:spacing w:after="0" w:line="240" w:lineRule="auto"/>
          </w:pPr>
        </w:p>
      </w:tc>
      <w:tc>
        <w:tcPr>
          <w:tcW w:w="3911" w:type="dxa"/>
        </w:tcPr>
        <w:p w14:paraId="1DDAF8B5" w14:textId="77777777" w:rsidR="00E64DA4" w:rsidRDefault="00E64DA4">
          <w:pPr>
            <w:pStyle w:val="EmptyCellLayoutStyle"/>
            <w:spacing w:after="0" w:line="240" w:lineRule="auto"/>
          </w:pPr>
        </w:p>
      </w:tc>
    </w:tr>
    <w:tr w:rsidR="00E64DA4" w14:paraId="72099F98" w14:textId="77777777">
      <w:tc>
        <w:tcPr>
          <w:tcW w:w="35" w:type="dxa"/>
        </w:tcPr>
        <w:p w14:paraId="05EF3092" w14:textId="77777777" w:rsidR="00E64DA4" w:rsidRDefault="00E64DA4">
          <w:pPr>
            <w:pStyle w:val="EmptyCellLayoutStyle"/>
            <w:spacing w:after="0" w:line="240" w:lineRule="auto"/>
          </w:pPr>
        </w:p>
      </w:tc>
      <w:tc>
        <w:tcPr>
          <w:tcW w:w="1417" w:type="dxa"/>
          <w:vMerge/>
        </w:tcPr>
        <w:p w14:paraId="4427154C" w14:textId="77777777" w:rsidR="00E64DA4" w:rsidRDefault="00E64DA4">
          <w:pPr>
            <w:pStyle w:val="EmptyCellLayoutStyle"/>
            <w:spacing w:after="0" w:line="240" w:lineRule="auto"/>
          </w:pPr>
        </w:p>
      </w:tc>
      <w:tc>
        <w:tcPr>
          <w:tcW w:w="19627" w:type="dxa"/>
        </w:tcPr>
        <w:p w14:paraId="2A68F0A8" w14:textId="77777777" w:rsidR="00E64DA4" w:rsidRDefault="00E64DA4">
          <w:pPr>
            <w:pStyle w:val="EmptyCellLayoutStyle"/>
            <w:spacing w:after="0" w:line="240" w:lineRule="auto"/>
          </w:pPr>
        </w:p>
      </w:tc>
      <w:tc>
        <w:tcPr>
          <w:tcW w:w="3911" w:type="dxa"/>
        </w:tcPr>
        <w:p w14:paraId="16E53407" w14:textId="77777777" w:rsidR="00E64DA4" w:rsidRDefault="00E64DA4">
          <w:pPr>
            <w:pStyle w:val="EmptyCellLayoutStyle"/>
            <w:spacing w:after="0" w:line="240" w:lineRule="auto"/>
          </w:pPr>
        </w:p>
      </w:tc>
    </w:tr>
    <w:tr w:rsidR="00E64DA4" w14:paraId="0723C840" w14:textId="77777777">
      <w:tc>
        <w:tcPr>
          <w:tcW w:w="35" w:type="dxa"/>
        </w:tcPr>
        <w:p w14:paraId="763C8D1E" w14:textId="77777777" w:rsidR="00E64DA4" w:rsidRDefault="00E64DA4">
          <w:pPr>
            <w:pStyle w:val="EmptyCellLayoutStyle"/>
            <w:spacing w:after="0" w:line="240" w:lineRule="auto"/>
          </w:pPr>
        </w:p>
      </w:tc>
      <w:tc>
        <w:tcPr>
          <w:tcW w:w="1417" w:type="dxa"/>
        </w:tcPr>
        <w:p w14:paraId="0BFE9E54" w14:textId="77777777" w:rsidR="00E64DA4" w:rsidRDefault="00E64DA4">
          <w:pPr>
            <w:pStyle w:val="EmptyCellLayoutStyle"/>
            <w:spacing w:after="0" w:line="240" w:lineRule="auto"/>
          </w:pPr>
        </w:p>
      </w:tc>
      <w:tc>
        <w:tcPr>
          <w:tcW w:w="19627" w:type="dxa"/>
        </w:tcPr>
        <w:p w14:paraId="420CBBAE" w14:textId="77777777" w:rsidR="00E64DA4" w:rsidRDefault="00E64DA4">
          <w:pPr>
            <w:pStyle w:val="EmptyCellLayoutStyle"/>
            <w:spacing w:after="0" w:line="240" w:lineRule="auto"/>
          </w:pPr>
        </w:p>
      </w:tc>
      <w:tc>
        <w:tcPr>
          <w:tcW w:w="3911" w:type="dxa"/>
        </w:tcPr>
        <w:p w14:paraId="7D88E0C4" w14:textId="77777777" w:rsidR="00E64DA4" w:rsidRDefault="00E64DA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514034969">
    <w:abstractNumId w:val="0"/>
  </w:num>
  <w:num w:numId="2" w16cid:durableId="1680112920">
    <w:abstractNumId w:val="1"/>
  </w:num>
  <w:num w:numId="3" w16cid:durableId="544371715">
    <w:abstractNumId w:val="2"/>
  </w:num>
  <w:num w:numId="4" w16cid:durableId="2001762869">
    <w:abstractNumId w:val="3"/>
  </w:num>
  <w:num w:numId="5" w16cid:durableId="540946303">
    <w:abstractNumId w:val="4"/>
  </w:num>
  <w:num w:numId="6" w16cid:durableId="695817260">
    <w:abstractNumId w:val="5"/>
  </w:num>
  <w:num w:numId="7" w16cid:durableId="120269056">
    <w:abstractNumId w:val="6"/>
  </w:num>
  <w:num w:numId="8" w16cid:durableId="58332902">
    <w:abstractNumId w:val="7"/>
  </w:num>
  <w:num w:numId="9" w16cid:durableId="151413142">
    <w:abstractNumId w:val="8"/>
  </w:num>
  <w:num w:numId="10" w16cid:durableId="1628273550">
    <w:abstractNumId w:val="9"/>
  </w:num>
  <w:num w:numId="11" w16cid:durableId="554120243">
    <w:abstractNumId w:val="10"/>
  </w:num>
  <w:num w:numId="12" w16cid:durableId="71586578">
    <w:abstractNumId w:val="11"/>
  </w:num>
  <w:num w:numId="13" w16cid:durableId="1609120291">
    <w:abstractNumId w:val="12"/>
  </w:num>
  <w:num w:numId="14" w16cid:durableId="51927603">
    <w:abstractNumId w:val="13"/>
  </w:num>
  <w:num w:numId="15" w16cid:durableId="1312325150">
    <w:abstractNumId w:val="14"/>
  </w:num>
  <w:num w:numId="16" w16cid:durableId="1852179352">
    <w:abstractNumId w:val="15"/>
  </w:num>
  <w:num w:numId="17" w16cid:durableId="242644469">
    <w:abstractNumId w:val="16"/>
  </w:num>
  <w:num w:numId="18" w16cid:durableId="430978073">
    <w:abstractNumId w:val="17"/>
  </w:num>
  <w:num w:numId="19" w16cid:durableId="1379743653">
    <w:abstractNumId w:val="18"/>
  </w:num>
  <w:num w:numId="20" w16cid:durableId="653724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64DA4"/>
    <w:rsid w:val="004610CE"/>
    <w:rsid w:val="00602942"/>
    <w:rsid w:val="00705904"/>
    <w:rsid w:val="007D239F"/>
    <w:rsid w:val="00E64DA4"/>
    <w:rsid w:val="00F34B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9A1D"/>
  <w15:docId w15:val="{1B838757-4418-4AF0-9CB4-B0F8DDA4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61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character" w:customStyle="1" w:styleId="Naslov1Char">
    <w:name w:val="Naslov 1 Char"/>
    <w:basedOn w:val="Zadanifontodlomka"/>
    <w:link w:val="Naslov1"/>
    <w:uiPriority w:val="9"/>
    <w:rsid w:val="004610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Kristina Bilić</dc:creator>
  <dc:description/>
  <cp:lastModifiedBy>Kristina Bilić</cp:lastModifiedBy>
  <cp:revision>2</cp:revision>
  <dcterms:created xsi:type="dcterms:W3CDTF">2024-03-14T06:54:00Z</dcterms:created>
  <dcterms:modified xsi:type="dcterms:W3CDTF">2024-03-14T06:54:00Z</dcterms:modified>
</cp:coreProperties>
</file>