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2"/>
        <w:gridCol w:w="3386"/>
        <w:gridCol w:w="524"/>
      </w:tblGrid>
      <w:tr w:rsidR="00257361" w14:paraId="7E927F75" w14:textId="77777777">
        <w:trPr>
          <w:trHeight w:val="254"/>
        </w:trPr>
        <w:tc>
          <w:tcPr>
            <w:tcW w:w="35" w:type="dxa"/>
          </w:tcPr>
          <w:p w14:paraId="3F386304" w14:textId="77777777" w:rsidR="00257361" w:rsidRDefault="00257361">
            <w:pPr>
              <w:pStyle w:val="EmptyCellLayoutStyle"/>
              <w:spacing w:after="0" w:line="240" w:lineRule="auto"/>
            </w:pPr>
          </w:p>
        </w:tc>
        <w:tc>
          <w:tcPr>
            <w:tcW w:w="0" w:type="dxa"/>
          </w:tcPr>
          <w:p w14:paraId="713B5DA0" w14:textId="77777777" w:rsidR="00257361" w:rsidRDefault="00257361">
            <w:pPr>
              <w:pStyle w:val="EmptyCellLayoutStyle"/>
              <w:spacing w:after="0" w:line="240" w:lineRule="auto"/>
            </w:pPr>
          </w:p>
        </w:tc>
        <w:tc>
          <w:tcPr>
            <w:tcW w:w="21044" w:type="dxa"/>
          </w:tcPr>
          <w:p w14:paraId="0D83C6C7" w14:textId="77777777" w:rsidR="00257361" w:rsidRDefault="00257361">
            <w:pPr>
              <w:pStyle w:val="EmptyCellLayoutStyle"/>
              <w:spacing w:after="0" w:line="240" w:lineRule="auto"/>
            </w:pPr>
          </w:p>
        </w:tc>
        <w:tc>
          <w:tcPr>
            <w:tcW w:w="3386" w:type="dxa"/>
          </w:tcPr>
          <w:p w14:paraId="136D7951" w14:textId="77777777" w:rsidR="00257361" w:rsidRDefault="00257361">
            <w:pPr>
              <w:pStyle w:val="EmptyCellLayoutStyle"/>
              <w:spacing w:after="0" w:line="240" w:lineRule="auto"/>
            </w:pPr>
          </w:p>
        </w:tc>
        <w:tc>
          <w:tcPr>
            <w:tcW w:w="524" w:type="dxa"/>
          </w:tcPr>
          <w:p w14:paraId="69D3D4AA" w14:textId="77777777" w:rsidR="00257361" w:rsidRDefault="00257361">
            <w:pPr>
              <w:pStyle w:val="EmptyCellLayoutStyle"/>
              <w:spacing w:after="0" w:line="240" w:lineRule="auto"/>
            </w:pPr>
          </w:p>
        </w:tc>
      </w:tr>
      <w:tr w:rsidR="00257361" w14:paraId="14650067" w14:textId="77777777">
        <w:trPr>
          <w:trHeight w:val="340"/>
        </w:trPr>
        <w:tc>
          <w:tcPr>
            <w:tcW w:w="35" w:type="dxa"/>
          </w:tcPr>
          <w:p w14:paraId="55309574" w14:textId="77777777" w:rsidR="00257361" w:rsidRDefault="00257361">
            <w:pPr>
              <w:pStyle w:val="EmptyCellLayoutStyle"/>
              <w:spacing w:after="0" w:line="240" w:lineRule="auto"/>
            </w:pPr>
          </w:p>
        </w:tc>
        <w:tc>
          <w:tcPr>
            <w:tcW w:w="0" w:type="dxa"/>
          </w:tcPr>
          <w:p w14:paraId="43E256FC" w14:textId="77777777" w:rsidR="00257361" w:rsidRDefault="00257361">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257361" w14:paraId="1178C5B3" w14:textId="77777777">
              <w:trPr>
                <w:trHeight w:val="262"/>
              </w:trPr>
              <w:tc>
                <w:tcPr>
                  <w:tcW w:w="21044" w:type="dxa"/>
                  <w:tcBorders>
                    <w:top w:val="nil"/>
                    <w:left w:val="nil"/>
                    <w:bottom w:val="nil"/>
                    <w:right w:val="nil"/>
                  </w:tcBorders>
                  <w:tcMar>
                    <w:top w:w="39" w:type="dxa"/>
                    <w:left w:w="39" w:type="dxa"/>
                    <w:bottom w:w="39" w:type="dxa"/>
                    <w:right w:w="39" w:type="dxa"/>
                  </w:tcMar>
                </w:tcPr>
                <w:p w14:paraId="5D2FE533" w14:textId="77777777" w:rsidR="00257361" w:rsidRDefault="00000000">
                  <w:pPr>
                    <w:spacing w:after="0" w:line="240" w:lineRule="auto"/>
                  </w:pPr>
                  <w:r>
                    <w:rPr>
                      <w:rFonts w:ascii="Arial" w:eastAsia="Arial" w:hAnsi="Arial"/>
                      <w:b/>
                      <w:color w:val="000000"/>
                    </w:rPr>
                    <w:t>Naručitelj: Prometno-tehnička škola Šibenik</w:t>
                  </w:r>
                </w:p>
              </w:tc>
            </w:tr>
          </w:tbl>
          <w:p w14:paraId="61451448" w14:textId="77777777" w:rsidR="00257361" w:rsidRDefault="00257361">
            <w:pPr>
              <w:spacing w:after="0" w:line="240" w:lineRule="auto"/>
            </w:pPr>
          </w:p>
        </w:tc>
        <w:tc>
          <w:tcPr>
            <w:tcW w:w="3386" w:type="dxa"/>
          </w:tcPr>
          <w:p w14:paraId="3227E719" w14:textId="77777777" w:rsidR="00257361" w:rsidRDefault="00257361">
            <w:pPr>
              <w:pStyle w:val="EmptyCellLayoutStyle"/>
              <w:spacing w:after="0" w:line="240" w:lineRule="auto"/>
            </w:pPr>
          </w:p>
        </w:tc>
        <w:tc>
          <w:tcPr>
            <w:tcW w:w="524" w:type="dxa"/>
          </w:tcPr>
          <w:p w14:paraId="3FD974DC" w14:textId="77777777" w:rsidR="00257361" w:rsidRDefault="00257361">
            <w:pPr>
              <w:pStyle w:val="EmptyCellLayoutStyle"/>
              <w:spacing w:after="0" w:line="240" w:lineRule="auto"/>
            </w:pPr>
          </w:p>
        </w:tc>
      </w:tr>
      <w:tr w:rsidR="00257361" w14:paraId="47A00ABB" w14:textId="77777777">
        <w:trPr>
          <w:trHeight w:val="100"/>
        </w:trPr>
        <w:tc>
          <w:tcPr>
            <w:tcW w:w="35" w:type="dxa"/>
          </w:tcPr>
          <w:p w14:paraId="01CD3927" w14:textId="77777777" w:rsidR="00257361" w:rsidRDefault="00257361">
            <w:pPr>
              <w:pStyle w:val="EmptyCellLayoutStyle"/>
              <w:spacing w:after="0" w:line="240" w:lineRule="auto"/>
            </w:pPr>
          </w:p>
        </w:tc>
        <w:tc>
          <w:tcPr>
            <w:tcW w:w="0" w:type="dxa"/>
          </w:tcPr>
          <w:p w14:paraId="39163674" w14:textId="77777777" w:rsidR="00257361" w:rsidRDefault="00257361">
            <w:pPr>
              <w:pStyle w:val="EmptyCellLayoutStyle"/>
              <w:spacing w:after="0" w:line="240" w:lineRule="auto"/>
            </w:pPr>
          </w:p>
        </w:tc>
        <w:tc>
          <w:tcPr>
            <w:tcW w:w="21044" w:type="dxa"/>
          </w:tcPr>
          <w:p w14:paraId="2433DD35" w14:textId="77777777" w:rsidR="00257361" w:rsidRDefault="00257361">
            <w:pPr>
              <w:pStyle w:val="EmptyCellLayoutStyle"/>
              <w:spacing w:after="0" w:line="240" w:lineRule="auto"/>
            </w:pPr>
          </w:p>
        </w:tc>
        <w:tc>
          <w:tcPr>
            <w:tcW w:w="3386" w:type="dxa"/>
          </w:tcPr>
          <w:p w14:paraId="74B9F54B" w14:textId="77777777" w:rsidR="00257361" w:rsidRDefault="00257361">
            <w:pPr>
              <w:pStyle w:val="EmptyCellLayoutStyle"/>
              <w:spacing w:after="0" w:line="240" w:lineRule="auto"/>
            </w:pPr>
          </w:p>
        </w:tc>
        <w:tc>
          <w:tcPr>
            <w:tcW w:w="524" w:type="dxa"/>
          </w:tcPr>
          <w:p w14:paraId="1D04438C" w14:textId="77777777" w:rsidR="00257361" w:rsidRDefault="00257361">
            <w:pPr>
              <w:pStyle w:val="EmptyCellLayoutStyle"/>
              <w:spacing w:after="0" w:line="240" w:lineRule="auto"/>
            </w:pPr>
          </w:p>
        </w:tc>
      </w:tr>
      <w:tr w:rsidR="00257361" w14:paraId="1D3550F5" w14:textId="77777777">
        <w:trPr>
          <w:trHeight w:val="340"/>
        </w:trPr>
        <w:tc>
          <w:tcPr>
            <w:tcW w:w="35" w:type="dxa"/>
          </w:tcPr>
          <w:p w14:paraId="61C87C9A" w14:textId="77777777" w:rsidR="00257361" w:rsidRDefault="00257361">
            <w:pPr>
              <w:pStyle w:val="EmptyCellLayoutStyle"/>
              <w:spacing w:after="0" w:line="240" w:lineRule="auto"/>
            </w:pPr>
          </w:p>
        </w:tc>
        <w:tc>
          <w:tcPr>
            <w:tcW w:w="0" w:type="dxa"/>
          </w:tcPr>
          <w:p w14:paraId="63610386" w14:textId="77777777" w:rsidR="00257361" w:rsidRDefault="00257361">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257361" w14:paraId="3F1AD67A" w14:textId="77777777">
              <w:trPr>
                <w:trHeight w:val="262"/>
              </w:trPr>
              <w:tc>
                <w:tcPr>
                  <w:tcW w:w="21044" w:type="dxa"/>
                  <w:tcBorders>
                    <w:top w:val="nil"/>
                    <w:left w:val="nil"/>
                    <w:bottom w:val="nil"/>
                    <w:right w:val="nil"/>
                  </w:tcBorders>
                  <w:tcMar>
                    <w:top w:w="39" w:type="dxa"/>
                    <w:left w:w="39" w:type="dxa"/>
                    <w:bottom w:w="39" w:type="dxa"/>
                    <w:right w:w="39" w:type="dxa"/>
                  </w:tcMar>
                </w:tcPr>
                <w:p w14:paraId="1BD114E2" w14:textId="77777777" w:rsidR="00257361" w:rsidRDefault="00000000">
                  <w:pPr>
                    <w:spacing w:after="0" w:line="240" w:lineRule="auto"/>
                  </w:pPr>
                  <w:r>
                    <w:rPr>
                      <w:rFonts w:ascii="Arial" w:eastAsia="Arial" w:hAnsi="Arial"/>
                      <w:b/>
                      <w:color w:val="000000"/>
                    </w:rPr>
                    <w:t>Datum zadnje izmjene: 03.08.2023</w:t>
                  </w:r>
                </w:p>
              </w:tc>
            </w:tr>
          </w:tbl>
          <w:p w14:paraId="03A2DEE4" w14:textId="77777777" w:rsidR="00257361" w:rsidRDefault="00257361">
            <w:pPr>
              <w:spacing w:after="0" w:line="240" w:lineRule="auto"/>
            </w:pPr>
          </w:p>
        </w:tc>
        <w:tc>
          <w:tcPr>
            <w:tcW w:w="3386" w:type="dxa"/>
          </w:tcPr>
          <w:p w14:paraId="1A4D78C4" w14:textId="77777777" w:rsidR="00257361" w:rsidRDefault="00257361">
            <w:pPr>
              <w:pStyle w:val="EmptyCellLayoutStyle"/>
              <w:spacing w:after="0" w:line="240" w:lineRule="auto"/>
            </w:pPr>
          </w:p>
        </w:tc>
        <w:tc>
          <w:tcPr>
            <w:tcW w:w="524" w:type="dxa"/>
          </w:tcPr>
          <w:p w14:paraId="291EC9ED" w14:textId="77777777" w:rsidR="00257361" w:rsidRDefault="00257361">
            <w:pPr>
              <w:pStyle w:val="EmptyCellLayoutStyle"/>
              <w:spacing w:after="0" w:line="240" w:lineRule="auto"/>
            </w:pPr>
          </w:p>
        </w:tc>
      </w:tr>
      <w:tr w:rsidR="00257361" w14:paraId="29A88C9D" w14:textId="77777777">
        <w:trPr>
          <w:trHeight w:val="79"/>
        </w:trPr>
        <w:tc>
          <w:tcPr>
            <w:tcW w:w="35" w:type="dxa"/>
          </w:tcPr>
          <w:p w14:paraId="216F81E6" w14:textId="77777777" w:rsidR="00257361" w:rsidRDefault="00257361">
            <w:pPr>
              <w:pStyle w:val="EmptyCellLayoutStyle"/>
              <w:spacing w:after="0" w:line="240" w:lineRule="auto"/>
            </w:pPr>
          </w:p>
        </w:tc>
        <w:tc>
          <w:tcPr>
            <w:tcW w:w="0" w:type="dxa"/>
          </w:tcPr>
          <w:p w14:paraId="4DD7258D" w14:textId="77777777" w:rsidR="00257361" w:rsidRDefault="00257361">
            <w:pPr>
              <w:pStyle w:val="EmptyCellLayoutStyle"/>
              <w:spacing w:after="0" w:line="240" w:lineRule="auto"/>
            </w:pPr>
          </w:p>
        </w:tc>
        <w:tc>
          <w:tcPr>
            <w:tcW w:w="21044" w:type="dxa"/>
          </w:tcPr>
          <w:p w14:paraId="51C8799F" w14:textId="77777777" w:rsidR="00257361" w:rsidRDefault="00257361">
            <w:pPr>
              <w:pStyle w:val="EmptyCellLayoutStyle"/>
              <w:spacing w:after="0" w:line="240" w:lineRule="auto"/>
            </w:pPr>
          </w:p>
        </w:tc>
        <w:tc>
          <w:tcPr>
            <w:tcW w:w="3386" w:type="dxa"/>
          </w:tcPr>
          <w:p w14:paraId="12EEBC14" w14:textId="77777777" w:rsidR="00257361" w:rsidRDefault="00257361">
            <w:pPr>
              <w:pStyle w:val="EmptyCellLayoutStyle"/>
              <w:spacing w:after="0" w:line="240" w:lineRule="auto"/>
            </w:pPr>
          </w:p>
        </w:tc>
        <w:tc>
          <w:tcPr>
            <w:tcW w:w="524" w:type="dxa"/>
          </w:tcPr>
          <w:p w14:paraId="6BB213A5" w14:textId="77777777" w:rsidR="00257361" w:rsidRDefault="00257361">
            <w:pPr>
              <w:pStyle w:val="EmptyCellLayoutStyle"/>
              <w:spacing w:after="0" w:line="240" w:lineRule="auto"/>
            </w:pPr>
          </w:p>
        </w:tc>
      </w:tr>
      <w:tr w:rsidR="00E10164" w14:paraId="282EE462" w14:textId="77777777" w:rsidTr="00E10164">
        <w:trPr>
          <w:trHeight w:val="340"/>
        </w:trPr>
        <w:tc>
          <w:tcPr>
            <w:tcW w:w="35" w:type="dxa"/>
          </w:tcPr>
          <w:p w14:paraId="42273DA0" w14:textId="77777777" w:rsidR="00257361" w:rsidRDefault="00257361">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257361" w14:paraId="5874DBA8" w14:textId="77777777">
              <w:trPr>
                <w:trHeight w:val="262"/>
              </w:trPr>
              <w:tc>
                <w:tcPr>
                  <w:tcW w:w="21044" w:type="dxa"/>
                  <w:tcBorders>
                    <w:top w:val="nil"/>
                    <w:left w:val="nil"/>
                    <w:bottom w:val="nil"/>
                    <w:right w:val="nil"/>
                  </w:tcBorders>
                  <w:tcMar>
                    <w:top w:w="39" w:type="dxa"/>
                    <w:left w:w="39" w:type="dxa"/>
                    <w:bottom w:w="39" w:type="dxa"/>
                    <w:right w:w="39" w:type="dxa"/>
                  </w:tcMar>
                </w:tcPr>
                <w:p w14:paraId="7673EDC0" w14:textId="77777777" w:rsidR="00257361" w:rsidRDefault="00000000">
                  <w:pPr>
                    <w:spacing w:after="0" w:line="240" w:lineRule="auto"/>
                  </w:pPr>
                  <w:r>
                    <w:rPr>
                      <w:rFonts w:ascii="Arial" w:eastAsia="Arial" w:hAnsi="Arial"/>
                      <w:b/>
                      <w:color w:val="000000"/>
                    </w:rPr>
                    <w:t>Datum ustrojavanja registra: 29.06.2018</w:t>
                  </w:r>
                </w:p>
              </w:tc>
            </w:tr>
          </w:tbl>
          <w:p w14:paraId="161B8E15" w14:textId="77777777" w:rsidR="00257361" w:rsidRDefault="00257361">
            <w:pPr>
              <w:spacing w:after="0" w:line="240" w:lineRule="auto"/>
            </w:pPr>
          </w:p>
        </w:tc>
        <w:tc>
          <w:tcPr>
            <w:tcW w:w="3386" w:type="dxa"/>
          </w:tcPr>
          <w:p w14:paraId="6EE8D755" w14:textId="77777777" w:rsidR="00257361" w:rsidRDefault="00257361">
            <w:pPr>
              <w:pStyle w:val="EmptyCellLayoutStyle"/>
              <w:spacing w:after="0" w:line="240" w:lineRule="auto"/>
            </w:pPr>
          </w:p>
        </w:tc>
        <w:tc>
          <w:tcPr>
            <w:tcW w:w="524" w:type="dxa"/>
          </w:tcPr>
          <w:p w14:paraId="7599CBDD" w14:textId="77777777" w:rsidR="00257361" w:rsidRDefault="00257361">
            <w:pPr>
              <w:pStyle w:val="EmptyCellLayoutStyle"/>
              <w:spacing w:after="0" w:line="240" w:lineRule="auto"/>
            </w:pPr>
          </w:p>
        </w:tc>
      </w:tr>
      <w:tr w:rsidR="00257361" w14:paraId="5E288A91" w14:textId="77777777">
        <w:trPr>
          <w:trHeight w:val="379"/>
        </w:trPr>
        <w:tc>
          <w:tcPr>
            <w:tcW w:w="35" w:type="dxa"/>
          </w:tcPr>
          <w:p w14:paraId="29FC4A43" w14:textId="77777777" w:rsidR="00257361" w:rsidRDefault="00257361">
            <w:pPr>
              <w:pStyle w:val="EmptyCellLayoutStyle"/>
              <w:spacing w:after="0" w:line="240" w:lineRule="auto"/>
            </w:pPr>
          </w:p>
        </w:tc>
        <w:tc>
          <w:tcPr>
            <w:tcW w:w="0" w:type="dxa"/>
          </w:tcPr>
          <w:p w14:paraId="4EB9AAD4" w14:textId="77777777" w:rsidR="00257361" w:rsidRDefault="00257361">
            <w:pPr>
              <w:pStyle w:val="EmptyCellLayoutStyle"/>
              <w:spacing w:after="0" w:line="240" w:lineRule="auto"/>
            </w:pPr>
          </w:p>
        </w:tc>
        <w:tc>
          <w:tcPr>
            <w:tcW w:w="21044" w:type="dxa"/>
          </w:tcPr>
          <w:p w14:paraId="43DB7396" w14:textId="77777777" w:rsidR="00257361" w:rsidRDefault="00257361">
            <w:pPr>
              <w:pStyle w:val="EmptyCellLayoutStyle"/>
              <w:spacing w:after="0" w:line="240" w:lineRule="auto"/>
            </w:pPr>
          </w:p>
        </w:tc>
        <w:tc>
          <w:tcPr>
            <w:tcW w:w="3386" w:type="dxa"/>
          </w:tcPr>
          <w:p w14:paraId="54EE22E6" w14:textId="77777777" w:rsidR="00257361" w:rsidRDefault="00257361">
            <w:pPr>
              <w:pStyle w:val="EmptyCellLayoutStyle"/>
              <w:spacing w:after="0" w:line="240" w:lineRule="auto"/>
            </w:pPr>
          </w:p>
        </w:tc>
        <w:tc>
          <w:tcPr>
            <w:tcW w:w="524" w:type="dxa"/>
          </w:tcPr>
          <w:p w14:paraId="4EBDB07D" w14:textId="77777777" w:rsidR="00257361" w:rsidRDefault="00257361">
            <w:pPr>
              <w:pStyle w:val="EmptyCellLayoutStyle"/>
              <w:spacing w:after="0" w:line="240" w:lineRule="auto"/>
            </w:pPr>
          </w:p>
        </w:tc>
      </w:tr>
      <w:tr w:rsidR="00E10164" w14:paraId="66962D3F" w14:textId="77777777" w:rsidTr="00E10164">
        <w:tc>
          <w:tcPr>
            <w:tcW w:w="35" w:type="dxa"/>
          </w:tcPr>
          <w:p w14:paraId="5458D0BD" w14:textId="77777777" w:rsidR="00257361" w:rsidRDefault="00257361">
            <w:pPr>
              <w:pStyle w:val="EmptyCellLayoutStyle"/>
              <w:spacing w:after="0" w:line="240" w:lineRule="auto"/>
            </w:pPr>
          </w:p>
        </w:tc>
        <w:tc>
          <w:tcPr>
            <w:tcW w:w="0" w:type="dxa"/>
          </w:tcPr>
          <w:p w14:paraId="6E4CCA5C" w14:textId="77777777" w:rsidR="00257361" w:rsidRDefault="00257361">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9"/>
              <w:gridCol w:w="1826"/>
              <w:gridCol w:w="863"/>
              <w:gridCol w:w="1402"/>
              <w:gridCol w:w="1186"/>
              <w:gridCol w:w="1248"/>
              <w:gridCol w:w="1314"/>
              <w:gridCol w:w="964"/>
              <w:gridCol w:w="1012"/>
              <w:gridCol w:w="1239"/>
              <w:gridCol w:w="933"/>
              <w:gridCol w:w="1087"/>
              <w:gridCol w:w="1006"/>
              <w:gridCol w:w="1238"/>
              <w:gridCol w:w="986"/>
              <w:gridCol w:w="1081"/>
              <w:gridCol w:w="1853"/>
              <w:gridCol w:w="1982"/>
              <w:gridCol w:w="890"/>
              <w:gridCol w:w="891"/>
            </w:tblGrid>
            <w:tr w:rsidR="00257361" w14:paraId="2D2FED58"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FC1440" w14:textId="77777777" w:rsidR="00257361"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A19338" w14:textId="77777777" w:rsidR="00257361"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99BF7C" w14:textId="77777777" w:rsidR="00257361"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53C081" w14:textId="77777777" w:rsidR="00257361"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0CE124" w14:textId="77777777" w:rsidR="00257361"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25F879" w14:textId="77777777" w:rsidR="00257361"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B9FDFD" w14:textId="77777777" w:rsidR="00257361"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51D06A" w14:textId="77777777" w:rsidR="00257361"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B555DD" w14:textId="77777777" w:rsidR="00257361"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FABD394" w14:textId="77777777" w:rsidR="00257361"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DE0BBDE" w14:textId="77777777" w:rsidR="00257361"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940B16" w14:textId="77777777" w:rsidR="00257361"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77A4A38" w14:textId="77777777" w:rsidR="00257361"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7E30AC" w14:textId="77777777" w:rsidR="00257361"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1DE04B" w14:textId="77777777" w:rsidR="00257361"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3284BA" w14:textId="77777777" w:rsidR="00257361"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1A8121" w14:textId="77777777" w:rsidR="00257361"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D8933F" w14:textId="77777777" w:rsidR="00257361"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95C3EF"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8A7ED2" w14:textId="77777777" w:rsidR="00257361" w:rsidRDefault="00257361">
                  <w:pPr>
                    <w:spacing w:after="0" w:line="240" w:lineRule="auto"/>
                  </w:pPr>
                </w:p>
              </w:tc>
            </w:tr>
            <w:tr w:rsidR="00257361" w14:paraId="2931F7A8"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B12582" w14:textId="77777777" w:rsidR="00257361"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F8AC38" w14:textId="77777777" w:rsidR="00257361"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EF39877" w14:textId="77777777" w:rsidR="00257361"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2CE8F2" w14:textId="77777777" w:rsidR="00257361"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F15771" w14:textId="77777777" w:rsidR="00257361"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8B4677C" w14:textId="77777777" w:rsidR="00257361"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F2ED4B" w14:textId="77777777" w:rsidR="00257361"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8629CA" w14:textId="77777777" w:rsidR="00257361"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FE1887" w14:textId="77777777" w:rsidR="00257361"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FFCD7C" w14:textId="77777777" w:rsidR="00257361"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87ACABC" w14:textId="77777777" w:rsidR="00257361"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C09372" w14:textId="77777777" w:rsidR="00257361"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E54DB7" w14:textId="77777777" w:rsidR="00257361"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E31C06" w14:textId="77777777" w:rsidR="00257361"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1B71B61" w14:textId="77777777" w:rsidR="00257361"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8A1FBD4" w14:textId="77777777" w:rsidR="00257361"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946D893" w14:textId="77777777" w:rsidR="00257361"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EF40BE" w14:textId="77777777" w:rsidR="00257361"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E937B7B" w14:textId="77777777" w:rsidR="00257361"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F5224E" w14:textId="77777777" w:rsidR="00257361" w:rsidRDefault="00000000">
                  <w:pPr>
                    <w:spacing w:after="0" w:line="240" w:lineRule="auto"/>
                    <w:jc w:val="center"/>
                  </w:pPr>
                  <w:r>
                    <w:rPr>
                      <w:rFonts w:ascii="Arial" w:eastAsia="Arial" w:hAnsi="Arial"/>
                      <w:b/>
                      <w:color w:val="000000"/>
                      <w:sz w:val="16"/>
                    </w:rPr>
                    <w:t>Datum ažuriranja</w:t>
                  </w:r>
                </w:p>
              </w:tc>
            </w:tr>
            <w:tr w:rsidR="00257361" w14:paraId="1396649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C277" w14:textId="77777777" w:rsidR="00257361" w:rsidRDefault="00000000">
                  <w:pPr>
                    <w:spacing w:after="0" w:line="240" w:lineRule="auto"/>
                  </w:pPr>
                  <w:r>
                    <w:rPr>
                      <w:rFonts w:ascii="Arial" w:eastAsia="Arial" w:hAnsi="Arial"/>
                      <w:color w:val="000000"/>
                      <w:sz w:val="14"/>
                    </w:rPr>
                    <w:t>1-22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F58A7" w14:textId="77777777" w:rsidR="00257361"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8B73E" w14:textId="77777777" w:rsidR="00257361"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A7E51"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CDD7E"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EC1C" w14:textId="77777777" w:rsidR="00257361" w:rsidRDefault="00000000">
                  <w:pPr>
                    <w:spacing w:after="0" w:line="240" w:lineRule="auto"/>
                  </w:pPr>
                  <w:r>
                    <w:rPr>
                      <w:rFonts w:ascii="Arial" w:eastAsia="Arial" w:hAnsi="Arial"/>
                      <w:color w:val="000000"/>
                      <w:sz w:val="14"/>
                    </w:rPr>
                    <w:t>HEP-OPSKRBA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D6FF"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BD2F9" w14:textId="77777777" w:rsidR="00257361" w:rsidRDefault="00000000">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9683B" w14:textId="77777777" w:rsidR="00257361" w:rsidRDefault="00000000">
                  <w:pPr>
                    <w:spacing w:after="0" w:line="240" w:lineRule="auto"/>
                    <w:jc w:val="center"/>
                  </w:pPr>
                  <w:r>
                    <w:rPr>
                      <w:rFonts w:ascii="Arial" w:eastAsia="Arial" w:hAnsi="Arial"/>
                      <w:color w:val="000000"/>
                      <w:sz w:val="14"/>
                    </w:rPr>
                    <w:t>1-22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08E1A"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86026" w14:textId="77777777" w:rsidR="00257361" w:rsidRDefault="00000000">
                  <w:pPr>
                    <w:spacing w:after="0" w:line="240" w:lineRule="auto"/>
                  </w:pPr>
                  <w:r>
                    <w:rPr>
                      <w:rFonts w:ascii="Arial" w:eastAsia="Arial" w:hAnsi="Arial"/>
                      <w:color w:val="000000"/>
                      <w:sz w:val="14"/>
                    </w:rPr>
                    <w:t>5.284,68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D7070" w14:textId="77777777" w:rsidR="00257361" w:rsidRDefault="00000000">
                  <w:pPr>
                    <w:spacing w:after="0" w:line="240" w:lineRule="auto"/>
                  </w:pPr>
                  <w:r>
                    <w:rPr>
                      <w:rFonts w:ascii="Arial" w:eastAsia="Arial" w:hAnsi="Arial"/>
                      <w:color w:val="000000"/>
                      <w:sz w:val="14"/>
                    </w:rPr>
                    <w:t>687,01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F6256" w14:textId="77777777" w:rsidR="00257361" w:rsidRDefault="00000000">
                  <w:pPr>
                    <w:spacing w:after="0" w:line="240" w:lineRule="auto"/>
                  </w:pPr>
                  <w:r>
                    <w:rPr>
                      <w:rFonts w:ascii="Arial" w:eastAsia="Arial" w:hAnsi="Arial"/>
                      <w:color w:val="000000"/>
                      <w:sz w:val="14"/>
                    </w:rPr>
                    <w:t>5.971,69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C5B6D"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C4ACD"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E6B05"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C82C5"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1A53F"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D2818"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80220" w14:textId="77777777" w:rsidR="00257361" w:rsidRDefault="00000000">
                  <w:pPr>
                    <w:spacing w:after="0" w:line="240" w:lineRule="auto"/>
                    <w:jc w:val="center"/>
                  </w:pPr>
                  <w:r>
                    <w:rPr>
                      <w:rFonts w:ascii="Arial" w:eastAsia="Arial" w:hAnsi="Arial"/>
                      <w:color w:val="000000"/>
                      <w:sz w:val="14"/>
                    </w:rPr>
                    <w:t>27.03.2023</w:t>
                  </w:r>
                </w:p>
              </w:tc>
            </w:tr>
            <w:tr w:rsidR="00257361" w14:paraId="0E9E208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CA11D" w14:textId="77777777" w:rsidR="00257361" w:rsidRDefault="00000000">
                  <w:pPr>
                    <w:spacing w:after="0" w:line="240" w:lineRule="auto"/>
                  </w:pPr>
                  <w:r>
                    <w:rPr>
                      <w:rFonts w:ascii="Arial" w:eastAsia="Arial" w:hAnsi="Arial"/>
                      <w:color w:val="000000"/>
                      <w:sz w:val="14"/>
                    </w:rPr>
                    <w:t>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D7CE0" w14:textId="77777777" w:rsidR="00257361" w:rsidRDefault="00000000">
                  <w:pPr>
                    <w:spacing w:after="0" w:line="240" w:lineRule="auto"/>
                  </w:pPr>
                  <w:r>
                    <w:rPr>
                      <w:rFonts w:ascii="Arial" w:eastAsia="Arial" w:hAnsi="Arial"/>
                      <w:color w:val="000000"/>
                      <w:sz w:val="14"/>
                    </w:rPr>
                    <w:t>MOTORNI 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C5EB6" w14:textId="77777777" w:rsidR="00257361" w:rsidRDefault="00000000">
                  <w:pPr>
                    <w:spacing w:after="0" w:line="240" w:lineRule="auto"/>
                    <w:jc w:val="center"/>
                  </w:pPr>
                  <w:r>
                    <w:rPr>
                      <w:rFonts w:ascii="Arial" w:eastAsia="Arial" w:hAnsi="Arial"/>
                      <w:color w:val="000000"/>
                      <w:sz w:val="14"/>
                    </w:rPr>
                    <w:t>09134200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A54F1"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97FD0"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9155E" w14:textId="77777777" w:rsidR="00257361" w:rsidRDefault="00000000">
                  <w:pPr>
                    <w:spacing w:after="0" w:line="240" w:lineRule="auto"/>
                  </w:pPr>
                  <w:r>
                    <w:rPr>
                      <w:rFonts w:ascii="Arial" w:eastAsia="Arial" w:hAnsi="Arial"/>
                      <w:color w:val="000000"/>
                      <w:sz w:val="14"/>
                    </w:rPr>
                    <w:t>INA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5A9F1"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54085" w14:textId="77777777" w:rsidR="00257361" w:rsidRDefault="00000000">
                  <w:pPr>
                    <w:spacing w:after="0" w:line="240" w:lineRule="auto"/>
                    <w:jc w:val="center"/>
                  </w:pPr>
                  <w:r>
                    <w:rPr>
                      <w:rFonts w:ascii="Arial" w:eastAsia="Arial" w:hAnsi="Arial"/>
                      <w:color w:val="000000"/>
                      <w:sz w:val="14"/>
                    </w:rPr>
                    <w:t>24.03.2023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8EA1C" w14:textId="77777777" w:rsidR="00257361" w:rsidRDefault="00000000">
                  <w:pPr>
                    <w:spacing w:after="0" w:line="240" w:lineRule="auto"/>
                    <w:jc w:val="center"/>
                  </w:pPr>
                  <w:r>
                    <w:rPr>
                      <w:rFonts w:ascii="Arial" w:eastAsia="Arial" w:hAnsi="Arial"/>
                      <w:color w:val="000000"/>
                      <w:sz w:val="14"/>
                    </w:rPr>
                    <w:t>2-22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A0C10"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D9E21" w14:textId="77777777" w:rsidR="00257361" w:rsidRDefault="00000000">
                  <w:pPr>
                    <w:spacing w:after="0" w:line="240" w:lineRule="auto"/>
                  </w:pPr>
                  <w:r>
                    <w:rPr>
                      <w:rFonts w:ascii="Arial" w:eastAsia="Arial" w:hAnsi="Arial"/>
                      <w:color w:val="000000"/>
                      <w:sz w:val="14"/>
                    </w:rPr>
                    <w:t>9.422,61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0313" w14:textId="77777777" w:rsidR="00257361" w:rsidRDefault="00000000">
                  <w:pPr>
                    <w:spacing w:after="0" w:line="240" w:lineRule="auto"/>
                  </w:pPr>
                  <w:r>
                    <w:rPr>
                      <w:rFonts w:ascii="Arial" w:eastAsia="Arial" w:hAnsi="Arial"/>
                      <w:color w:val="000000"/>
                      <w:sz w:val="14"/>
                    </w:rPr>
                    <w:t>2.355,65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AB464" w14:textId="77777777" w:rsidR="00257361" w:rsidRDefault="00000000">
                  <w:pPr>
                    <w:spacing w:after="0" w:line="240" w:lineRule="auto"/>
                  </w:pPr>
                  <w:r>
                    <w:rPr>
                      <w:rFonts w:ascii="Arial" w:eastAsia="Arial" w:hAnsi="Arial"/>
                      <w:color w:val="000000"/>
                      <w:sz w:val="14"/>
                    </w:rPr>
                    <w:t>11.778,26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7148E"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C5638"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45285"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EB0A7"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BC590"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72FC9"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0D8E8" w14:textId="77777777" w:rsidR="00257361" w:rsidRDefault="00000000">
                  <w:pPr>
                    <w:spacing w:after="0" w:line="240" w:lineRule="auto"/>
                    <w:jc w:val="center"/>
                  </w:pPr>
                  <w:r>
                    <w:rPr>
                      <w:rFonts w:ascii="Arial" w:eastAsia="Arial" w:hAnsi="Arial"/>
                      <w:color w:val="000000"/>
                      <w:sz w:val="14"/>
                    </w:rPr>
                    <w:t>27.03.2023</w:t>
                  </w:r>
                </w:p>
              </w:tc>
            </w:tr>
            <w:tr w:rsidR="00257361" w14:paraId="4470E75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302F5" w14:textId="77777777" w:rsidR="00257361" w:rsidRDefault="00000000">
                  <w:pPr>
                    <w:spacing w:after="0" w:line="240" w:lineRule="auto"/>
                  </w:pPr>
                  <w:r>
                    <w:rPr>
                      <w:rFonts w:ascii="Arial" w:eastAsia="Arial" w:hAnsi="Arial"/>
                      <w:color w:val="000000"/>
                      <w:sz w:val="14"/>
                    </w:rPr>
                    <w:t>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54D05" w14:textId="77777777" w:rsidR="00257361"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86E65" w14:textId="77777777" w:rsidR="00257361"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FC74C"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D9EB4"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E2F0B" w14:textId="77777777" w:rsidR="00257361" w:rsidRDefault="00000000">
                  <w:pPr>
                    <w:spacing w:after="0" w:line="240" w:lineRule="auto"/>
                  </w:pPr>
                  <w:r>
                    <w:rPr>
                      <w:rFonts w:ascii="Arial" w:eastAsia="Arial" w:hAnsi="Arial"/>
                      <w:color w:val="000000"/>
                      <w:sz w:val="14"/>
                    </w:rPr>
                    <w:t>KULA d.o.o. 21355261707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F6FB1"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CA12" w14:textId="77777777" w:rsidR="00257361" w:rsidRDefault="00000000">
                  <w:pPr>
                    <w:spacing w:after="0" w:line="240" w:lineRule="auto"/>
                    <w:jc w:val="center"/>
                  </w:pPr>
                  <w:r>
                    <w:rPr>
                      <w:rFonts w:ascii="Arial" w:eastAsia="Arial" w:hAnsi="Arial"/>
                      <w:color w:val="000000"/>
                      <w:sz w:val="14"/>
                    </w:rPr>
                    <w:t>24.03.2023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0D62E" w14:textId="77777777" w:rsidR="00257361" w:rsidRDefault="00000000">
                  <w:pPr>
                    <w:spacing w:after="0" w:line="240" w:lineRule="auto"/>
                    <w:jc w:val="center"/>
                  </w:pPr>
                  <w:r>
                    <w:rPr>
                      <w:rFonts w:ascii="Arial" w:eastAsia="Arial" w:hAnsi="Arial"/>
                      <w:color w:val="000000"/>
                      <w:sz w:val="14"/>
                    </w:rPr>
                    <w:t>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55AAE" w14:textId="77777777" w:rsidR="00257361" w:rsidRDefault="00000000">
                  <w:pPr>
                    <w:spacing w:after="0" w:line="240" w:lineRule="auto"/>
                  </w:pPr>
                  <w:r>
                    <w:rPr>
                      <w:rFonts w:ascii="Arial" w:eastAsia="Arial" w:hAnsi="Arial"/>
                      <w:color w:val="000000"/>
                      <w:sz w:val="14"/>
                    </w:rPr>
                    <w:t>04.03.2022.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B95A" w14:textId="77777777" w:rsidR="00257361" w:rsidRDefault="00000000">
                  <w:pPr>
                    <w:spacing w:after="0" w:line="240" w:lineRule="auto"/>
                  </w:pPr>
                  <w:r>
                    <w:rPr>
                      <w:rFonts w:ascii="Arial" w:eastAsia="Arial" w:hAnsi="Arial"/>
                      <w:color w:val="000000"/>
                      <w:sz w:val="14"/>
                    </w:rPr>
                    <w:t>132,72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77A01" w14:textId="77777777" w:rsidR="00257361" w:rsidRDefault="00000000">
                  <w:pPr>
                    <w:spacing w:after="0" w:line="240" w:lineRule="auto"/>
                  </w:pPr>
                  <w:r>
                    <w:rPr>
                      <w:rFonts w:ascii="Arial" w:eastAsia="Arial" w:hAnsi="Arial"/>
                      <w:color w:val="000000"/>
                      <w:sz w:val="14"/>
                    </w:rPr>
                    <w:t>33,18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036B5" w14:textId="77777777" w:rsidR="00257361" w:rsidRDefault="00000000">
                  <w:pPr>
                    <w:spacing w:after="0" w:line="240" w:lineRule="auto"/>
                  </w:pPr>
                  <w:r>
                    <w:rPr>
                      <w:rFonts w:ascii="Arial" w:eastAsia="Arial" w:hAnsi="Arial"/>
                      <w:color w:val="000000"/>
                      <w:sz w:val="14"/>
                    </w:rPr>
                    <w:t>165,90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F7606"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FADD4"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C7C33"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596BB"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4547C"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9D6A4"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C10E5" w14:textId="77777777" w:rsidR="00257361" w:rsidRDefault="00000000">
                  <w:pPr>
                    <w:spacing w:after="0" w:line="240" w:lineRule="auto"/>
                    <w:jc w:val="center"/>
                  </w:pPr>
                  <w:r>
                    <w:rPr>
                      <w:rFonts w:ascii="Arial" w:eastAsia="Arial" w:hAnsi="Arial"/>
                      <w:color w:val="000000"/>
                      <w:sz w:val="14"/>
                    </w:rPr>
                    <w:t>27.03.2023</w:t>
                  </w:r>
                </w:p>
              </w:tc>
            </w:tr>
            <w:tr w:rsidR="00257361" w14:paraId="6F67AA6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73597" w14:textId="77777777" w:rsidR="00257361" w:rsidRDefault="00000000">
                  <w:pPr>
                    <w:spacing w:after="0" w:line="240" w:lineRule="auto"/>
                  </w:pPr>
                  <w:r>
                    <w:rPr>
                      <w:rFonts w:ascii="Arial" w:eastAsia="Arial" w:hAnsi="Arial"/>
                      <w:color w:val="000000"/>
                      <w:sz w:val="14"/>
                    </w:rPr>
                    <w:t>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C4EA" w14:textId="77777777" w:rsidR="00257361"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1FD6E" w14:textId="77777777" w:rsidR="00257361"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4362F"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F7F04"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8A367" w14:textId="77777777" w:rsidR="00257361" w:rsidRDefault="00000000">
                  <w:pPr>
                    <w:spacing w:after="0" w:line="240" w:lineRule="auto"/>
                  </w:pPr>
                  <w:r>
                    <w:rPr>
                      <w:rFonts w:ascii="Arial" w:eastAsia="Arial" w:hAnsi="Arial"/>
                      <w:color w:val="000000"/>
                      <w:sz w:val="14"/>
                    </w:rPr>
                    <w:t>NIKOLA 37693543019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19671"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50F72" w14:textId="77777777" w:rsidR="00257361" w:rsidRDefault="00000000">
                  <w:pPr>
                    <w:spacing w:after="0" w:line="240" w:lineRule="auto"/>
                    <w:jc w:val="center"/>
                  </w:pPr>
                  <w:r>
                    <w:rPr>
                      <w:rFonts w:ascii="Arial" w:eastAsia="Arial" w:hAnsi="Arial"/>
                      <w:color w:val="000000"/>
                      <w:sz w:val="14"/>
                    </w:rPr>
                    <w:t>24.03.2023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E4A34" w14:textId="77777777" w:rsidR="00257361" w:rsidRDefault="00000000">
                  <w:pPr>
                    <w:spacing w:after="0" w:line="240" w:lineRule="auto"/>
                    <w:jc w:val="center"/>
                  </w:pPr>
                  <w:r>
                    <w:rPr>
                      <w:rFonts w:ascii="Arial" w:eastAsia="Arial" w:hAnsi="Arial"/>
                      <w:color w:val="000000"/>
                      <w:sz w:val="14"/>
                    </w:rPr>
                    <w:t>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172CE" w14:textId="77777777" w:rsidR="00257361" w:rsidRDefault="00000000">
                  <w:pPr>
                    <w:spacing w:after="0" w:line="240" w:lineRule="auto"/>
                  </w:pPr>
                  <w:r>
                    <w:rPr>
                      <w:rFonts w:ascii="Arial" w:eastAsia="Arial" w:hAnsi="Arial"/>
                      <w:color w:val="000000"/>
                      <w:sz w:val="14"/>
                    </w:rPr>
                    <w:t>25.02.2022.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DFF01" w14:textId="77777777" w:rsidR="00257361" w:rsidRDefault="00000000">
                  <w:pPr>
                    <w:spacing w:after="0" w:line="240" w:lineRule="auto"/>
                  </w:pPr>
                  <w:r>
                    <w:rPr>
                      <w:rFonts w:ascii="Arial" w:eastAsia="Arial" w:hAnsi="Arial"/>
                      <w:color w:val="000000"/>
                      <w:sz w:val="14"/>
                    </w:rPr>
                    <w:t>238,90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C7A1B" w14:textId="77777777" w:rsidR="00257361" w:rsidRDefault="00000000">
                  <w:pPr>
                    <w:spacing w:after="0" w:line="240" w:lineRule="auto"/>
                  </w:pPr>
                  <w:r>
                    <w:rPr>
                      <w:rFonts w:ascii="Arial" w:eastAsia="Arial" w:hAnsi="Arial"/>
                      <w:color w:val="000000"/>
                      <w:sz w:val="14"/>
                    </w:rPr>
                    <w:t>59,73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52A7F" w14:textId="77777777" w:rsidR="00257361" w:rsidRDefault="00000000">
                  <w:pPr>
                    <w:spacing w:after="0" w:line="240" w:lineRule="auto"/>
                  </w:pPr>
                  <w:r>
                    <w:rPr>
                      <w:rFonts w:ascii="Arial" w:eastAsia="Arial" w:hAnsi="Arial"/>
                      <w:color w:val="000000"/>
                      <w:sz w:val="14"/>
                    </w:rPr>
                    <w:t>298,63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C33AD"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7346F"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37631"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A16E8"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DABB4"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1080A"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E0D7A" w14:textId="77777777" w:rsidR="00257361" w:rsidRDefault="00000000">
                  <w:pPr>
                    <w:spacing w:after="0" w:line="240" w:lineRule="auto"/>
                    <w:jc w:val="center"/>
                  </w:pPr>
                  <w:r>
                    <w:rPr>
                      <w:rFonts w:ascii="Arial" w:eastAsia="Arial" w:hAnsi="Arial"/>
                      <w:color w:val="000000"/>
                      <w:sz w:val="14"/>
                    </w:rPr>
                    <w:t>27.03.2023</w:t>
                  </w:r>
                </w:p>
              </w:tc>
            </w:tr>
            <w:tr w:rsidR="00257361" w14:paraId="38E6646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039C1" w14:textId="77777777" w:rsidR="00257361" w:rsidRDefault="00000000">
                  <w:pPr>
                    <w:spacing w:after="0" w:line="240" w:lineRule="auto"/>
                  </w:pPr>
                  <w:r>
                    <w:rPr>
                      <w:rFonts w:ascii="Arial" w:eastAsia="Arial" w:hAnsi="Arial"/>
                      <w:color w:val="000000"/>
                      <w:sz w:val="14"/>
                    </w:rPr>
                    <w:t>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49E51" w14:textId="77777777" w:rsidR="00257361"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A7758" w14:textId="77777777" w:rsidR="00257361"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156B7"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88BF5"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E4246" w14:textId="77777777" w:rsidR="00257361" w:rsidRDefault="00000000">
                  <w:pPr>
                    <w:spacing w:after="0" w:line="240" w:lineRule="auto"/>
                  </w:pPr>
                  <w:proofErr w:type="spellStart"/>
                  <w:r>
                    <w:rPr>
                      <w:rFonts w:ascii="Arial" w:eastAsia="Arial" w:hAnsi="Arial"/>
                      <w:color w:val="000000"/>
                      <w:sz w:val="14"/>
                    </w:rPr>
                    <w:t>Pismorad</w:t>
                  </w:r>
                  <w:proofErr w:type="spellEnd"/>
                  <w:r>
                    <w:rPr>
                      <w:rFonts w:ascii="Arial" w:eastAsia="Arial" w:hAnsi="Arial"/>
                      <w:color w:val="000000"/>
                      <w:sz w:val="14"/>
                    </w:rPr>
                    <w:t xml:space="preserve"> d.d. 33260306505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12C1B"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5D5E3" w14:textId="77777777" w:rsidR="00257361" w:rsidRDefault="00000000">
                  <w:pPr>
                    <w:spacing w:after="0" w:line="240" w:lineRule="auto"/>
                    <w:jc w:val="center"/>
                  </w:pPr>
                  <w:r>
                    <w:rPr>
                      <w:rFonts w:ascii="Arial" w:eastAsia="Arial" w:hAnsi="Arial"/>
                      <w:color w:val="000000"/>
                      <w:sz w:val="14"/>
                    </w:rPr>
                    <w:t>24.03.2023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B2348" w14:textId="77777777" w:rsidR="00257361" w:rsidRDefault="00000000">
                  <w:pPr>
                    <w:spacing w:after="0" w:line="240" w:lineRule="auto"/>
                    <w:jc w:val="center"/>
                  </w:pPr>
                  <w:r>
                    <w:rPr>
                      <w:rFonts w:ascii="Arial" w:eastAsia="Arial" w:hAnsi="Arial"/>
                      <w:color w:val="000000"/>
                      <w:sz w:val="14"/>
                    </w:rPr>
                    <w:t>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55560" w14:textId="77777777" w:rsidR="00257361" w:rsidRDefault="00000000">
                  <w:pPr>
                    <w:spacing w:after="0" w:line="240" w:lineRule="auto"/>
                  </w:pPr>
                  <w:r>
                    <w:rPr>
                      <w:rFonts w:ascii="Arial" w:eastAsia="Arial" w:hAnsi="Arial"/>
                      <w:color w:val="000000"/>
                      <w:sz w:val="14"/>
                    </w:rPr>
                    <w:t>14.05.2022.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2403" w14:textId="77777777" w:rsidR="00257361" w:rsidRDefault="00000000">
                  <w:pPr>
                    <w:spacing w:after="0" w:line="240" w:lineRule="auto"/>
                  </w:pPr>
                  <w:r>
                    <w:rPr>
                      <w:rFonts w:ascii="Arial" w:eastAsia="Arial" w:hAnsi="Arial"/>
                      <w:color w:val="000000"/>
                      <w:sz w:val="14"/>
                    </w:rPr>
                    <w:t>299,42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73C4A" w14:textId="77777777" w:rsidR="00257361" w:rsidRDefault="00000000">
                  <w:pPr>
                    <w:spacing w:after="0" w:line="240" w:lineRule="auto"/>
                  </w:pPr>
                  <w:r>
                    <w:rPr>
                      <w:rFonts w:ascii="Arial" w:eastAsia="Arial" w:hAnsi="Arial"/>
                      <w:color w:val="000000"/>
                      <w:sz w:val="14"/>
                    </w:rPr>
                    <w:t>74,86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0BB5F" w14:textId="77777777" w:rsidR="00257361" w:rsidRDefault="00000000">
                  <w:pPr>
                    <w:spacing w:after="0" w:line="240" w:lineRule="auto"/>
                  </w:pPr>
                  <w:r>
                    <w:rPr>
                      <w:rFonts w:ascii="Arial" w:eastAsia="Arial" w:hAnsi="Arial"/>
                      <w:color w:val="000000"/>
                      <w:sz w:val="14"/>
                    </w:rPr>
                    <w:t>374,28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11935"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0DD19"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ECF90"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DAC18"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FD3F6"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34388"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296F6" w14:textId="77777777" w:rsidR="00257361" w:rsidRDefault="00000000">
                  <w:pPr>
                    <w:spacing w:after="0" w:line="240" w:lineRule="auto"/>
                    <w:jc w:val="center"/>
                  </w:pPr>
                  <w:r>
                    <w:rPr>
                      <w:rFonts w:ascii="Arial" w:eastAsia="Arial" w:hAnsi="Arial"/>
                      <w:color w:val="000000"/>
                      <w:sz w:val="14"/>
                    </w:rPr>
                    <w:t>27.03.2023</w:t>
                  </w:r>
                </w:p>
              </w:tc>
            </w:tr>
            <w:tr w:rsidR="00257361" w14:paraId="3B54F81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6F286" w14:textId="77777777" w:rsidR="00257361" w:rsidRDefault="00000000">
                  <w:pPr>
                    <w:spacing w:after="0" w:line="240" w:lineRule="auto"/>
                  </w:pPr>
                  <w:r>
                    <w:rPr>
                      <w:rFonts w:ascii="Arial" w:eastAsia="Arial" w:hAnsi="Arial"/>
                      <w:color w:val="000000"/>
                      <w:sz w:val="14"/>
                    </w:rPr>
                    <w:t>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2EB7B" w14:textId="77777777" w:rsidR="00257361"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07745" w14:textId="77777777" w:rsidR="00257361"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C64A3"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DA17F"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96EA3" w14:textId="77777777" w:rsidR="00257361" w:rsidRDefault="00000000">
                  <w:pPr>
                    <w:spacing w:after="0" w:line="240" w:lineRule="auto"/>
                  </w:pPr>
                  <w:r>
                    <w:rPr>
                      <w:rFonts w:ascii="Arial" w:eastAsia="Arial" w:hAnsi="Arial"/>
                      <w:color w:val="000000"/>
                      <w:sz w:val="14"/>
                    </w:rPr>
                    <w:t>STANINE-COMMERCE d.o.o. 00085102831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63376"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12450" w14:textId="77777777" w:rsidR="00257361" w:rsidRDefault="00000000">
                  <w:pPr>
                    <w:spacing w:after="0" w:line="240" w:lineRule="auto"/>
                    <w:jc w:val="center"/>
                  </w:pPr>
                  <w:r>
                    <w:rPr>
                      <w:rFonts w:ascii="Arial" w:eastAsia="Arial" w:hAnsi="Arial"/>
                      <w:color w:val="000000"/>
                      <w:sz w:val="14"/>
                    </w:rPr>
                    <w:t>15.11.2022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AE0DC" w14:textId="77777777" w:rsidR="00257361" w:rsidRDefault="00000000">
                  <w:pPr>
                    <w:spacing w:after="0" w:line="240" w:lineRule="auto"/>
                    <w:jc w:val="center"/>
                  </w:pPr>
                  <w:r>
                    <w:rPr>
                      <w:rFonts w:ascii="Arial" w:eastAsia="Arial" w:hAnsi="Arial"/>
                      <w:color w:val="000000"/>
                      <w:sz w:val="14"/>
                    </w:rPr>
                    <w:t>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142EB" w14:textId="77777777" w:rsidR="00257361" w:rsidRDefault="00000000">
                  <w:pPr>
                    <w:spacing w:after="0" w:line="240" w:lineRule="auto"/>
                  </w:pPr>
                  <w:r>
                    <w:rPr>
                      <w:rFonts w:ascii="Arial" w:eastAsia="Arial" w:hAnsi="Arial"/>
                      <w:color w:val="000000"/>
                      <w:sz w:val="14"/>
                    </w:rPr>
                    <w:t>15.11.2022.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119E6" w14:textId="77777777" w:rsidR="00257361" w:rsidRDefault="00000000">
                  <w:pPr>
                    <w:spacing w:after="0" w:line="240" w:lineRule="auto"/>
                  </w:pPr>
                  <w:r>
                    <w:rPr>
                      <w:rFonts w:ascii="Arial" w:eastAsia="Arial" w:hAnsi="Arial"/>
                      <w:color w:val="000000"/>
                      <w:sz w:val="14"/>
                    </w:rPr>
                    <w:t>637,07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B4EF0" w14:textId="77777777" w:rsidR="00257361" w:rsidRDefault="00000000">
                  <w:pPr>
                    <w:spacing w:after="0" w:line="240" w:lineRule="auto"/>
                  </w:pPr>
                  <w:r>
                    <w:rPr>
                      <w:rFonts w:ascii="Arial" w:eastAsia="Arial" w:hAnsi="Arial"/>
                      <w:color w:val="000000"/>
                      <w:sz w:val="14"/>
                    </w:rPr>
                    <w:t>159,27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04AD7" w14:textId="77777777" w:rsidR="00257361" w:rsidRDefault="00000000">
                  <w:pPr>
                    <w:spacing w:after="0" w:line="240" w:lineRule="auto"/>
                  </w:pPr>
                  <w:r>
                    <w:rPr>
                      <w:rFonts w:ascii="Arial" w:eastAsia="Arial" w:hAnsi="Arial"/>
                      <w:color w:val="000000"/>
                      <w:sz w:val="14"/>
                    </w:rPr>
                    <w:t>796,34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40B7A"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8F3FA"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4A18E"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66EFF"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CFF22"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494AA"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82B61" w14:textId="77777777" w:rsidR="00257361" w:rsidRDefault="00000000">
                  <w:pPr>
                    <w:spacing w:after="0" w:line="240" w:lineRule="auto"/>
                    <w:jc w:val="center"/>
                  </w:pPr>
                  <w:r>
                    <w:rPr>
                      <w:rFonts w:ascii="Arial" w:eastAsia="Arial" w:hAnsi="Arial"/>
                      <w:color w:val="000000"/>
                      <w:sz w:val="14"/>
                    </w:rPr>
                    <w:t>27.03.2023</w:t>
                  </w:r>
                </w:p>
              </w:tc>
            </w:tr>
            <w:tr w:rsidR="00257361" w14:paraId="0DC8D37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F3C23" w14:textId="77777777" w:rsidR="00257361" w:rsidRDefault="00000000">
                  <w:pPr>
                    <w:spacing w:after="0" w:line="240" w:lineRule="auto"/>
                  </w:pPr>
                  <w:r>
                    <w:rPr>
                      <w:rFonts w:ascii="Arial" w:eastAsia="Arial" w:hAnsi="Arial"/>
                      <w:color w:val="000000"/>
                      <w:sz w:val="14"/>
                    </w:rPr>
                    <w:t>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2EF1E" w14:textId="77777777" w:rsidR="00257361"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C3B06" w14:textId="77777777" w:rsidR="00257361"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128F2"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CCEF7"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CA7BC" w14:textId="77777777" w:rsidR="00257361" w:rsidRDefault="00000000">
                  <w:pPr>
                    <w:spacing w:after="0" w:line="240" w:lineRule="auto"/>
                  </w:pPr>
                  <w:r>
                    <w:rPr>
                      <w:rFonts w:ascii="Arial" w:eastAsia="Arial" w:hAnsi="Arial"/>
                      <w:color w:val="000000"/>
                      <w:sz w:val="14"/>
                    </w:rPr>
                    <w:t>NAPRIJED d.o.o. 95846547081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B8E25"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8F9C8" w14:textId="77777777" w:rsidR="00257361" w:rsidRDefault="00000000">
                  <w:pPr>
                    <w:spacing w:after="0" w:line="240" w:lineRule="auto"/>
                    <w:jc w:val="center"/>
                  </w:pPr>
                  <w:r>
                    <w:rPr>
                      <w:rFonts w:ascii="Arial" w:eastAsia="Arial" w:hAnsi="Arial"/>
                      <w:color w:val="000000"/>
                      <w:sz w:val="14"/>
                    </w:rPr>
                    <w:t>12.10.2022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34D6B" w14:textId="77777777" w:rsidR="00257361" w:rsidRDefault="00000000">
                  <w:pPr>
                    <w:spacing w:after="0" w:line="240" w:lineRule="auto"/>
                    <w:jc w:val="center"/>
                  </w:pPr>
                  <w:r>
                    <w:rPr>
                      <w:rFonts w:ascii="Arial" w:eastAsia="Arial" w:hAnsi="Arial"/>
                      <w:color w:val="000000"/>
                      <w:sz w:val="14"/>
                    </w:rPr>
                    <w:t>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DBA98" w14:textId="77777777" w:rsidR="00257361" w:rsidRDefault="00000000">
                  <w:pPr>
                    <w:spacing w:after="0" w:line="240" w:lineRule="auto"/>
                  </w:pPr>
                  <w:r>
                    <w:rPr>
                      <w:rFonts w:ascii="Arial" w:eastAsia="Arial" w:hAnsi="Arial"/>
                      <w:color w:val="000000"/>
                      <w:sz w:val="14"/>
                    </w:rPr>
                    <w:t>12.10.2022.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C1FF4" w14:textId="77777777" w:rsidR="00257361" w:rsidRDefault="00000000">
                  <w:pPr>
                    <w:spacing w:after="0" w:line="240" w:lineRule="auto"/>
                  </w:pPr>
                  <w:r>
                    <w:rPr>
                      <w:rFonts w:ascii="Arial" w:eastAsia="Arial" w:hAnsi="Arial"/>
                      <w:color w:val="000000"/>
                      <w:sz w:val="14"/>
                    </w:rPr>
                    <w:t>9.065,02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29919" w14:textId="77777777" w:rsidR="00257361" w:rsidRDefault="00000000">
                  <w:pPr>
                    <w:spacing w:after="0" w:line="240" w:lineRule="auto"/>
                  </w:pPr>
                  <w:r>
                    <w:rPr>
                      <w:rFonts w:ascii="Arial" w:eastAsia="Arial" w:hAnsi="Arial"/>
                      <w:color w:val="000000"/>
                      <w:sz w:val="14"/>
                    </w:rPr>
                    <w:t>2.266,25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83C87" w14:textId="77777777" w:rsidR="00257361" w:rsidRDefault="00000000">
                  <w:pPr>
                    <w:spacing w:after="0" w:line="240" w:lineRule="auto"/>
                  </w:pPr>
                  <w:r>
                    <w:rPr>
                      <w:rFonts w:ascii="Arial" w:eastAsia="Arial" w:hAnsi="Arial"/>
                      <w:color w:val="000000"/>
                      <w:sz w:val="14"/>
                    </w:rPr>
                    <w:t>11.331,27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70F2F"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E7FEC"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E78B3"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91715"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77957"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C9FC"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F980C" w14:textId="77777777" w:rsidR="00257361" w:rsidRDefault="00000000">
                  <w:pPr>
                    <w:spacing w:after="0" w:line="240" w:lineRule="auto"/>
                    <w:jc w:val="center"/>
                  </w:pPr>
                  <w:r>
                    <w:rPr>
                      <w:rFonts w:ascii="Arial" w:eastAsia="Arial" w:hAnsi="Arial"/>
                      <w:color w:val="000000"/>
                      <w:sz w:val="14"/>
                    </w:rPr>
                    <w:t>27.03.2023</w:t>
                  </w:r>
                </w:p>
              </w:tc>
            </w:tr>
            <w:tr w:rsidR="00257361" w14:paraId="24CB61E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60EB1" w14:textId="77777777" w:rsidR="00257361" w:rsidRDefault="00000000">
                  <w:pPr>
                    <w:spacing w:after="0" w:line="240" w:lineRule="auto"/>
                  </w:pPr>
                  <w:r>
                    <w:rPr>
                      <w:rFonts w:ascii="Arial" w:eastAsia="Arial" w:hAnsi="Arial"/>
                      <w:color w:val="000000"/>
                      <w:sz w:val="14"/>
                    </w:rPr>
                    <w:t>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E838E" w14:textId="77777777" w:rsidR="00257361"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99DC0" w14:textId="77777777" w:rsidR="00257361"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5AD50"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69262"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A758C" w14:textId="77777777" w:rsidR="00257361" w:rsidRDefault="00000000">
                  <w:pPr>
                    <w:spacing w:after="0" w:line="240" w:lineRule="auto"/>
                  </w:pPr>
                  <w:r>
                    <w:rPr>
                      <w:rFonts w:ascii="Arial" w:eastAsia="Arial" w:hAnsi="Arial"/>
                      <w:color w:val="000000"/>
                      <w:sz w:val="14"/>
                    </w:rPr>
                    <w:t>URED OVLAŠTENOG ARHITEKTA LINO JAJAC 93145770596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C3B52"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CB338" w14:textId="77777777" w:rsidR="00257361" w:rsidRDefault="00000000">
                  <w:pPr>
                    <w:spacing w:after="0" w:line="240" w:lineRule="auto"/>
                    <w:jc w:val="center"/>
                  </w:pPr>
                  <w:r>
                    <w:rPr>
                      <w:rFonts w:ascii="Arial" w:eastAsia="Arial" w:hAnsi="Arial"/>
                      <w:color w:val="000000"/>
                      <w:sz w:val="14"/>
                    </w:rPr>
                    <w:t>19.09.2022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463E8" w14:textId="77777777" w:rsidR="00257361" w:rsidRDefault="00000000">
                  <w:pPr>
                    <w:spacing w:after="0" w:line="240" w:lineRule="auto"/>
                    <w:jc w:val="center"/>
                  </w:pPr>
                  <w:r>
                    <w:rPr>
                      <w:rFonts w:ascii="Arial" w:eastAsia="Arial" w:hAnsi="Arial"/>
                      <w:color w:val="000000"/>
                      <w:sz w:val="14"/>
                    </w:rPr>
                    <w:t>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978CC" w14:textId="77777777" w:rsidR="00257361" w:rsidRDefault="00000000">
                  <w:pPr>
                    <w:spacing w:after="0" w:line="240" w:lineRule="auto"/>
                  </w:pPr>
                  <w:r>
                    <w:rPr>
                      <w:rFonts w:ascii="Arial" w:eastAsia="Arial" w:hAnsi="Arial"/>
                      <w:color w:val="000000"/>
                      <w:sz w:val="14"/>
                    </w:rPr>
                    <w:t>19.09.2022.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08D1" w14:textId="77777777" w:rsidR="00257361" w:rsidRDefault="00000000">
                  <w:pPr>
                    <w:spacing w:after="0" w:line="240" w:lineRule="auto"/>
                  </w:pPr>
                  <w:r>
                    <w:rPr>
                      <w:rFonts w:ascii="Arial" w:eastAsia="Arial" w:hAnsi="Arial"/>
                      <w:color w:val="000000"/>
                      <w:sz w:val="14"/>
                    </w:rPr>
                    <w:t>398,17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B2A8A" w14:textId="77777777" w:rsidR="00257361" w:rsidRDefault="00000000">
                  <w:pPr>
                    <w:spacing w:after="0" w:line="240" w:lineRule="auto"/>
                  </w:pPr>
                  <w:r>
                    <w:rPr>
                      <w:rFonts w:ascii="Arial" w:eastAsia="Arial" w:hAnsi="Arial"/>
                      <w:color w:val="000000"/>
                      <w:sz w:val="14"/>
                    </w:rPr>
                    <w:t>99,54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BF0A3" w14:textId="77777777" w:rsidR="00257361" w:rsidRDefault="00000000">
                  <w:pPr>
                    <w:spacing w:after="0" w:line="240" w:lineRule="auto"/>
                  </w:pPr>
                  <w:r>
                    <w:rPr>
                      <w:rFonts w:ascii="Arial" w:eastAsia="Arial" w:hAnsi="Arial"/>
                      <w:color w:val="000000"/>
                      <w:sz w:val="14"/>
                    </w:rPr>
                    <w:t>497,71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B6466"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765F5"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5E17"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97C62"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5A852"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74123"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A8C0B" w14:textId="77777777" w:rsidR="00257361" w:rsidRDefault="00000000">
                  <w:pPr>
                    <w:spacing w:after="0" w:line="240" w:lineRule="auto"/>
                    <w:jc w:val="center"/>
                  </w:pPr>
                  <w:r>
                    <w:rPr>
                      <w:rFonts w:ascii="Arial" w:eastAsia="Arial" w:hAnsi="Arial"/>
                      <w:color w:val="000000"/>
                      <w:sz w:val="14"/>
                    </w:rPr>
                    <w:t>27.03.2023</w:t>
                  </w:r>
                </w:p>
              </w:tc>
            </w:tr>
            <w:tr w:rsidR="00257361" w14:paraId="16CD8C1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7C7F1" w14:textId="77777777" w:rsidR="00257361" w:rsidRDefault="00000000">
                  <w:pPr>
                    <w:spacing w:after="0" w:line="240" w:lineRule="auto"/>
                  </w:pPr>
                  <w:r>
                    <w:rPr>
                      <w:rFonts w:ascii="Arial" w:eastAsia="Arial" w:hAnsi="Arial"/>
                      <w:color w:val="000000"/>
                      <w:sz w:val="14"/>
                    </w:rPr>
                    <w:t>4-22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E270A" w14:textId="77777777" w:rsidR="00257361" w:rsidRDefault="00000000">
                  <w:pPr>
                    <w:spacing w:after="0" w:line="240" w:lineRule="auto"/>
                  </w:pPr>
                  <w:r>
                    <w:rPr>
                      <w:rFonts w:ascii="Arial" w:eastAsia="Arial" w:hAnsi="Arial"/>
                      <w:color w:val="000000"/>
                      <w:sz w:val="14"/>
                    </w:rPr>
                    <w:t>NAJAM SPORTSKE DVORANE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9734" w14:textId="77777777" w:rsidR="00257361" w:rsidRDefault="00000000">
                  <w:pPr>
                    <w:spacing w:after="0" w:line="240" w:lineRule="auto"/>
                    <w:jc w:val="center"/>
                  </w:pPr>
                  <w:r>
                    <w:rPr>
                      <w:rFonts w:ascii="Arial" w:eastAsia="Arial" w:hAnsi="Arial"/>
                      <w:color w:val="000000"/>
                      <w:sz w:val="14"/>
                    </w:rPr>
                    <w:t>70340000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18760"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2D69"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2168C" w14:textId="77777777" w:rsidR="00257361" w:rsidRDefault="00000000">
                  <w:pPr>
                    <w:spacing w:after="0" w:line="240" w:lineRule="auto"/>
                  </w:pPr>
                  <w:r>
                    <w:rPr>
                      <w:rFonts w:ascii="Arial" w:eastAsia="Arial" w:hAnsi="Arial"/>
                      <w:color w:val="000000"/>
                      <w:sz w:val="14"/>
                    </w:rPr>
                    <w:t>Javna ustanova Športski objekti- Šibenik 45972571622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7C703"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A82E0" w14:textId="77777777" w:rsidR="00257361" w:rsidRDefault="00000000">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9B79" w14:textId="77777777" w:rsidR="00257361" w:rsidRDefault="00000000">
                  <w:pPr>
                    <w:spacing w:after="0" w:line="240" w:lineRule="auto"/>
                    <w:jc w:val="center"/>
                  </w:pPr>
                  <w:r>
                    <w:rPr>
                      <w:rFonts w:ascii="Arial" w:eastAsia="Arial" w:hAnsi="Arial"/>
                      <w:color w:val="000000"/>
                      <w:sz w:val="14"/>
                    </w:rPr>
                    <w:t>4-22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85176"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A1A46" w14:textId="77777777" w:rsidR="00257361" w:rsidRDefault="00000000">
                  <w:pPr>
                    <w:spacing w:after="0" w:line="240" w:lineRule="auto"/>
                  </w:pPr>
                  <w:r>
                    <w:rPr>
                      <w:rFonts w:ascii="Arial" w:eastAsia="Arial" w:hAnsi="Arial"/>
                      <w:color w:val="000000"/>
                      <w:sz w:val="14"/>
                    </w:rPr>
                    <w:t>3.227,82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EB351" w14:textId="77777777" w:rsidR="00257361" w:rsidRDefault="00000000">
                  <w:pPr>
                    <w:spacing w:after="0" w:line="240" w:lineRule="auto"/>
                  </w:pPr>
                  <w:r>
                    <w:rPr>
                      <w:rFonts w:ascii="Arial" w:eastAsia="Arial" w:hAnsi="Arial"/>
                      <w:color w:val="000000"/>
                      <w:sz w:val="14"/>
                    </w:rPr>
                    <w:t>806,95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1F3A2" w14:textId="77777777" w:rsidR="00257361" w:rsidRDefault="00000000">
                  <w:pPr>
                    <w:spacing w:after="0" w:line="240" w:lineRule="auto"/>
                  </w:pPr>
                  <w:r>
                    <w:rPr>
                      <w:rFonts w:ascii="Arial" w:eastAsia="Arial" w:hAnsi="Arial"/>
                      <w:color w:val="000000"/>
                      <w:sz w:val="14"/>
                    </w:rPr>
                    <w:t>4.034,77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C5317"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C4689"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AE3EA"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6624C"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5D2BA"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21099"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38E0E" w14:textId="77777777" w:rsidR="00257361" w:rsidRDefault="00000000">
                  <w:pPr>
                    <w:spacing w:after="0" w:line="240" w:lineRule="auto"/>
                    <w:jc w:val="center"/>
                  </w:pPr>
                  <w:r>
                    <w:rPr>
                      <w:rFonts w:ascii="Arial" w:eastAsia="Arial" w:hAnsi="Arial"/>
                      <w:color w:val="000000"/>
                      <w:sz w:val="14"/>
                    </w:rPr>
                    <w:t>27.03.2023</w:t>
                  </w:r>
                </w:p>
              </w:tc>
            </w:tr>
            <w:tr w:rsidR="00257361" w14:paraId="08685EC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7856" w14:textId="77777777" w:rsidR="00257361" w:rsidRDefault="00000000">
                  <w:pPr>
                    <w:spacing w:after="0" w:line="240" w:lineRule="auto"/>
                  </w:pPr>
                  <w:r>
                    <w:rPr>
                      <w:rFonts w:ascii="Arial" w:eastAsia="Arial" w:hAnsi="Arial"/>
                      <w:color w:val="000000"/>
                      <w:sz w:val="14"/>
                    </w:rPr>
                    <w:t>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C675D" w14:textId="77777777" w:rsidR="00257361" w:rsidRDefault="00000000">
                  <w:pPr>
                    <w:spacing w:after="0" w:line="240" w:lineRule="auto"/>
                  </w:pPr>
                  <w:r>
                    <w:rPr>
                      <w:rFonts w:ascii="Arial" w:eastAsia="Arial" w:hAnsi="Arial"/>
                      <w:color w:val="000000"/>
                      <w:sz w:val="14"/>
                    </w:rPr>
                    <w:t>prijevoz</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38BE" w14:textId="77777777" w:rsidR="00257361" w:rsidRDefault="00000000">
                  <w:pPr>
                    <w:spacing w:after="0" w:line="240" w:lineRule="auto"/>
                    <w:jc w:val="center"/>
                  </w:pPr>
                  <w:r>
                    <w:rPr>
                      <w:rFonts w:ascii="Arial" w:eastAsia="Arial" w:hAnsi="Arial"/>
                      <w:color w:val="000000"/>
                      <w:sz w:val="14"/>
                    </w:rPr>
                    <w:t>60112000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BC8AF"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EBE7D"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E7DE1" w14:textId="77777777" w:rsidR="00257361" w:rsidRDefault="00000000">
                  <w:pPr>
                    <w:spacing w:after="0" w:line="240" w:lineRule="auto"/>
                  </w:pPr>
                  <w:r>
                    <w:rPr>
                      <w:rFonts w:ascii="Arial" w:eastAsia="Arial" w:hAnsi="Arial"/>
                      <w:color w:val="000000"/>
                      <w:sz w:val="14"/>
                    </w:rPr>
                    <w:t>Autotransport Šibenik d.d. 15635426147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FEA9E"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88CFB" w14:textId="77777777" w:rsidR="00257361" w:rsidRDefault="00000000">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5745E" w14:textId="77777777" w:rsidR="00257361" w:rsidRDefault="00000000">
                  <w:pPr>
                    <w:spacing w:after="0" w:line="240" w:lineRule="auto"/>
                    <w:jc w:val="center"/>
                  </w:pPr>
                  <w:r>
                    <w:rPr>
                      <w:rFonts w:ascii="Arial" w:eastAsia="Arial" w:hAnsi="Arial"/>
                      <w:color w:val="000000"/>
                      <w:sz w:val="14"/>
                    </w:rPr>
                    <w:t>5-22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E054C" w14:textId="77777777" w:rsidR="00257361" w:rsidRDefault="00000000">
                  <w:pPr>
                    <w:spacing w:after="0" w:line="240" w:lineRule="auto"/>
                  </w:pPr>
                  <w:r>
                    <w:rPr>
                      <w:rFonts w:ascii="Arial" w:eastAsia="Arial" w:hAnsi="Arial"/>
                      <w:color w:val="000000"/>
                      <w:sz w:val="14"/>
                    </w:rPr>
                    <w:t>1.1.-31.12.2022.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E3BEF" w14:textId="77777777" w:rsidR="00257361" w:rsidRDefault="00000000">
                  <w:pPr>
                    <w:spacing w:after="0" w:line="240" w:lineRule="auto"/>
                  </w:pPr>
                  <w:r>
                    <w:rPr>
                      <w:rFonts w:ascii="Arial" w:eastAsia="Arial" w:hAnsi="Arial"/>
                      <w:color w:val="000000"/>
                      <w:sz w:val="14"/>
                    </w:rPr>
                    <w:t>1.858,12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DF519" w14:textId="77777777" w:rsidR="00257361" w:rsidRDefault="00000000">
                  <w:pPr>
                    <w:spacing w:after="0" w:line="240" w:lineRule="auto"/>
                  </w:pPr>
                  <w:r>
                    <w:rPr>
                      <w:rFonts w:ascii="Arial" w:eastAsia="Arial" w:hAnsi="Arial"/>
                      <w:color w:val="000000"/>
                      <w:sz w:val="14"/>
                    </w:rPr>
                    <w:t>464,53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09F8A" w14:textId="77777777" w:rsidR="00257361" w:rsidRDefault="00000000">
                  <w:pPr>
                    <w:spacing w:after="0" w:line="240" w:lineRule="auto"/>
                  </w:pPr>
                  <w:r>
                    <w:rPr>
                      <w:rFonts w:ascii="Arial" w:eastAsia="Arial" w:hAnsi="Arial"/>
                      <w:color w:val="000000"/>
                      <w:sz w:val="14"/>
                    </w:rPr>
                    <w:t>2.322,65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55AB5"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5A90B"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2FC49"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56EEF"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DAEBF"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5D332"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3D7BE" w14:textId="77777777" w:rsidR="00257361" w:rsidRDefault="00000000">
                  <w:pPr>
                    <w:spacing w:after="0" w:line="240" w:lineRule="auto"/>
                    <w:jc w:val="center"/>
                  </w:pPr>
                  <w:r>
                    <w:rPr>
                      <w:rFonts w:ascii="Arial" w:eastAsia="Arial" w:hAnsi="Arial"/>
                      <w:color w:val="000000"/>
                      <w:sz w:val="14"/>
                    </w:rPr>
                    <w:t>27.03.2023</w:t>
                  </w:r>
                </w:p>
              </w:tc>
            </w:tr>
            <w:tr w:rsidR="00257361" w14:paraId="455179E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9C2F4" w14:textId="77777777" w:rsidR="00257361" w:rsidRDefault="00000000">
                  <w:pPr>
                    <w:spacing w:after="0" w:line="240" w:lineRule="auto"/>
                  </w:pPr>
                  <w:r>
                    <w:rPr>
                      <w:rFonts w:ascii="Arial" w:eastAsia="Arial" w:hAnsi="Arial"/>
                      <w:color w:val="000000"/>
                      <w:sz w:val="14"/>
                    </w:rPr>
                    <w:t>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8D45F" w14:textId="77777777" w:rsidR="00257361" w:rsidRDefault="00000000">
                  <w:pPr>
                    <w:spacing w:after="0" w:line="240" w:lineRule="auto"/>
                  </w:pPr>
                  <w:r>
                    <w:rPr>
                      <w:rFonts w:ascii="Arial" w:eastAsia="Arial" w:hAnsi="Arial"/>
                      <w:color w:val="000000"/>
                      <w:sz w:val="14"/>
                    </w:rPr>
                    <w:t>prijevoz</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81029" w14:textId="77777777" w:rsidR="00257361" w:rsidRDefault="00000000">
                  <w:pPr>
                    <w:spacing w:after="0" w:line="240" w:lineRule="auto"/>
                    <w:jc w:val="center"/>
                  </w:pPr>
                  <w:r>
                    <w:rPr>
                      <w:rFonts w:ascii="Arial" w:eastAsia="Arial" w:hAnsi="Arial"/>
                      <w:color w:val="000000"/>
                      <w:sz w:val="14"/>
                    </w:rPr>
                    <w:t>60112000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0D1F5"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36E68"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F73C8" w14:textId="77777777" w:rsidR="00257361" w:rsidRDefault="00000000">
                  <w:pPr>
                    <w:spacing w:after="0" w:line="240" w:lineRule="auto"/>
                  </w:pPr>
                  <w:r>
                    <w:rPr>
                      <w:rFonts w:ascii="Arial" w:eastAsia="Arial" w:hAnsi="Arial"/>
                      <w:color w:val="000000"/>
                      <w:sz w:val="14"/>
                    </w:rPr>
                    <w:t>ČAZMATRANS DALMACIJA - PUTNIČKA AGENCIJA 77026817794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99DFE"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EE70D" w14:textId="77777777" w:rsidR="00257361" w:rsidRDefault="00000000">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2A607" w14:textId="77777777" w:rsidR="00257361" w:rsidRDefault="00000000">
                  <w:pPr>
                    <w:spacing w:after="0" w:line="240" w:lineRule="auto"/>
                    <w:jc w:val="center"/>
                  </w:pPr>
                  <w:r>
                    <w:rPr>
                      <w:rFonts w:ascii="Arial" w:eastAsia="Arial" w:hAnsi="Arial"/>
                      <w:color w:val="000000"/>
                      <w:sz w:val="14"/>
                    </w:rPr>
                    <w:t>5-22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83F3F" w14:textId="77777777" w:rsidR="00257361" w:rsidRDefault="00000000">
                  <w:pPr>
                    <w:spacing w:after="0" w:line="240" w:lineRule="auto"/>
                  </w:pPr>
                  <w:r>
                    <w:rPr>
                      <w:rFonts w:ascii="Arial" w:eastAsia="Arial" w:hAnsi="Arial"/>
                      <w:color w:val="000000"/>
                      <w:sz w:val="14"/>
                    </w:rPr>
                    <w:t>1.1.-31.12.2022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F3285" w14:textId="77777777" w:rsidR="00257361" w:rsidRDefault="00000000">
                  <w:pPr>
                    <w:spacing w:after="0" w:line="240" w:lineRule="auto"/>
                  </w:pPr>
                  <w:r>
                    <w:rPr>
                      <w:rFonts w:ascii="Arial" w:eastAsia="Arial" w:hAnsi="Arial"/>
                      <w:color w:val="000000"/>
                      <w:sz w:val="14"/>
                    </w:rPr>
                    <w:t>398,17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201F7" w14:textId="77777777" w:rsidR="00257361" w:rsidRDefault="00000000">
                  <w:pPr>
                    <w:spacing w:after="0" w:line="240" w:lineRule="auto"/>
                  </w:pPr>
                  <w:r>
                    <w:rPr>
                      <w:rFonts w:ascii="Arial" w:eastAsia="Arial" w:hAnsi="Arial"/>
                      <w:color w:val="000000"/>
                      <w:sz w:val="14"/>
                    </w:rPr>
                    <w:t>99,54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23F11" w14:textId="77777777" w:rsidR="00257361" w:rsidRDefault="00000000">
                  <w:pPr>
                    <w:spacing w:after="0" w:line="240" w:lineRule="auto"/>
                  </w:pPr>
                  <w:r>
                    <w:rPr>
                      <w:rFonts w:ascii="Arial" w:eastAsia="Arial" w:hAnsi="Arial"/>
                      <w:color w:val="000000"/>
                      <w:sz w:val="14"/>
                    </w:rPr>
                    <w:t>497,71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A3CF4"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124F2"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33C9F"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95808"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3148E"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869EB"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45082" w14:textId="77777777" w:rsidR="00257361" w:rsidRDefault="00000000">
                  <w:pPr>
                    <w:spacing w:after="0" w:line="240" w:lineRule="auto"/>
                    <w:jc w:val="center"/>
                  </w:pPr>
                  <w:r>
                    <w:rPr>
                      <w:rFonts w:ascii="Arial" w:eastAsia="Arial" w:hAnsi="Arial"/>
                      <w:color w:val="000000"/>
                      <w:sz w:val="14"/>
                    </w:rPr>
                    <w:t>27.03.2023</w:t>
                  </w:r>
                </w:p>
              </w:tc>
            </w:tr>
            <w:tr w:rsidR="00257361" w14:paraId="5AFE91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E2AE5" w14:textId="77777777" w:rsidR="00257361" w:rsidRDefault="00000000">
                  <w:pPr>
                    <w:spacing w:after="0" w:line="240" w:lineRule="auto"/>
                  </w:pPr>
                  <w:r>
                    <w:rPr>
                      <w:rFonts w:ascii="Arial" w:eastAsia="Arial" w:hAnsi="Arial"/>
                      <w:color w:val="000000"/>
                      <w:sz w:val="14"/>
                    </w:rPr>
                    <w:t>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071D3" w14:textId="77777777" w:rsidR="00257361" w:rsidRDefault="00000000">
                  <w:pPr>
                    <w:spacing w:after="0" w:line="240" w:lineRule="auto"/>
                  </w:pPr>
                  <w:r>
                    <w:rPr>
                      <w:rFonts w:ascii="Arial" w:eastAsia="Arial" w:hAnsi="Arial"/>
                      <w:color w:val="000000"/>
                      <w:sz w:val="14"/>
                    </w:rPr>
                    <w:t>prijevoz</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B954C" w14:textId="77777777" w:rsidR="00257361" w:rsidRDefault="00000000">
                  <w:pPr>
                    <w:spacing w:after="0" w:line="240" w:lineRule="auto"/>
                    <w:jc w:val="center"/>
                  </w:pPr>
                  <w:r>
                    <w:rPr>
                      <w:rFonts w:ascii="Arial" w:eastAsia="Arial" w:hAnsi="Arial"/>
                      <w:color w:val="000000"/>
                      <w:sz w:val="14"/>
                    </w:rPr>
                    <w:t>60112000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B8928"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9A9CE"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441CA" w14:textId="77777777" w:rsidR="00257361" w:rsidRDefault="00000000">
                  <w:pPr>
                    <w:spacing w:after="0" w:line="240" w:lineRule="auto"/>
                  </w:pPr>
                  <w:r>
                    <w:rPr>
                      <w:rFonts w:ascii="Arial" w:eastAsia="Arial" w:hAnsi="Arial"/>
                      <w:color w:val="000000"/>
                      <w:sz w:val="14"/>
                    </w:rPr>
                    <w:t>Hrvatske autoceste održavanje i naplata cestarine d.o.o. 62942134377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CC942"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1D1E0" w14:textId="77777777" w:rsidR="00257361" w:rsidRDefault="00000000">
                  <w:pPr>
                    <w:spacing w:after="0" w:line="240" w:lineRule="auto"/>
                    <w:jc w:val="center"/>
                  </w:pPr>
                  <w:r>
                    <w:rPr>
                      <w:rFonts w:ascii="Arial" w:eastAsia="Arial" w:hAnsi="Arial"/>
                      <w:color w:val="000000"/>
                      <w:sz w:val="14"/>
                    </w:rPr>
                    <w:t>19.01.2022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D639B" w14:textId="77777777" w:rsidR="00257361" w:rsidRDefault="00000000">
                  <w:pPr>
                    <w:spacing w:after="0" w:line="240" w:lineRule="auto"/>
                    <w:jc w:val="center"/>
                  </w:pPr>
                  <w:r>
                    <w:rPr>
                      <w:rFonts w:ascii="Arial" w:eastAsia="Arial" w:hAnsi="Arial"/>
                      <w:color w:val="000000"/>
                      <w:sz w:val="14"/>
                    </w:rPr>
                    <w:t>5-22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2F3FF" w14:textId="77777777" w:rsidR="00257361" w:rsidRDefault="00000000">
                  <w:pPr>
                    <w:spacing w:after="0" w:line="240" w:lineRule="auto"/>
                  </w:pPr>
                  <w:r>
                    <w:rPr>
                      <w:rFonts w:ascii="Arial" w:eastAsia="Arial" w:hAnsi="Arial"/>
                      <w:color w:val="000000"/>
                      <w:sz w:val="14"/>
                    </w:rPr>
                    <w:t>19.1.2022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74A71" w14:textId="77777777" w:rsidR="00257361" w:rsidRDefault="00000000">
                  <w:pPr>
                    <w:spacing w:after="0" w:line="240" w:lineRule="auto"/>
                  </w:pPr>
                  <w:r>
                    <w:rPr>
                      <w:rFonts w:ascii="Arial" w:eastAsia="Arial" w:hAnsi="Arial"/>
                      <w:color w:val="000000"/>
                      <w:sz w:val="14"/>
                    </w:rPr>
                    <w:t>49,86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F8B7E" w14:textId="77777777" w:rsidR="00257361" w:rsidRDefault="00000000">
                  <w:pPr>
                    <w:spacing w:after="0" w:line="240" w:lineRule="auto"/>
                  </w:pPr>
                  <w:r>
                    <w:rPr>
                      <w:rFonts w:ascii="Arial" w:eastAsia="Arial" w:hAnsi="Arial"/>
                      <w:color w:val="000000"/>
                      <w:sz w:val="14"/>
                    </w:rPr>
                    <w:t>12,46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754B0" w14:textId="77777777" w:rsidR="00257361" w:rsidRDefault="00000000">
                  <w:pPr>
                    <w:spacing w:after="0" w:line="240" w:lineRule="auto"/>
                  </w:pPr>
                  <w:r>
                    <w:rPr>
                      <w:rFonts w:ascii="Arial" w:eastAsia="Arial" w:hAnsi="Arial"/>
                      <w:color w:val="000000"/>
                      <w:sz w:val="14"/>
                    </w:rPr>
                    <w:t>62,32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8BDC6"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54CF8"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6791F"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1687C"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4F2A"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3CA50"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5208D" w14:textId="77777777" w:rsidR="00257361" w:rsidRDefault="00000000">
                  <w:pPr>
                    <w:spacing w:after="0" w:line="240" w:lineRule="auto"/>
                    <w:jc w:val="center"/>
                  </w:pPr>
                  <w:r>
                    <w:rPr>
                      <w:rFonts w:ascii="Arial" w:eastAsia="Arial" w:hAnsi="Arial"/>
                      <w:color w:val="000000"/>
                      <w:sz w:val="14"/>
                    </w:rPr>
                    <w:t>27.03.2023</w:t>
                  </w:r>
                </w:p>
              </w:tc>
            </w:tr>
            <w:tr w:rsidR="00257361" w14:paraId="26F70F8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556C7" w14:textId="77777777" w:rsidR="00257361" w:rsidRDefault="00000000">
                  <w:pPr>
                    <w:spacing w:after="0" w:line="240" w:lineRule="auto"/>
                  </w:pPr>
                  <w:r>
                    <w:rPr>
                      <w:rFonts w:ascii="Arial" w:eastAsia="Arial" w:hAnsi="Arial"/>
                      <w:color w:val="000000"/>
                      <w:sz w:val="14"/>
                    </w:rPr>
                    <w:t>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EFE36" w14:textId="77777777" w:rsidR="00257361" w:rsidRDefault="00000000">
                  <w:pPr>
                    <w:spacing w:after="0" w:line="240" w:lineRule="auto"/>
                  </w:pPr>
                  <w:r>
                    <w:rPr>
                      <w:rFonts w:ascii="Arial" w:eastAsia="Arial" w:hAnsi="Arial"/>
                      <w:color w:val="000000"/>
                      <w:sz w:val="14"/>
                    </w:rPr>
                    <w:t>PRIJEVOZ</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B4970" w14:textId="77777777" w:rsidR="00257361" w:rsidRDefault="00000000">
                  <w:pPr>
                    <w:spacing w:after="0" w:line="240" w:lineRule="auto"/>
                    <w:jc w:val="center"/>
                  </w:pPr>
                  <w:r>
                    <w:rPr>
                      <w:rFonts w:ascii="Arial" w:eastAsia="Arial" w:hAnsi="Arial"/>
                      <w:color w:val="000000"/>
                      <w:sz w:val="14"/>
                    </w:rPr>
                    <w:t>60112000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D3637"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59E71"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C3350" w14:textId="77777777" w:rsidR="00257361" w:rsidRDefault="00000000">
                  <w:pPr>
                    <w:spacing w:after="0" w:line="240" w:lineRule="auto"/>
                  </w:pPr>
                  <w:r>
                    <w:rPr>
                      <w:rFonts w:ascii="Arial" w:eastAsia="Arial" w:hAnsi="Arial"/>
                      <w:color w:val="000000"/>
                      <w:sz w:val="14"/>
                    </w:rPr>
                    <w:t>Obrt za prijevoz i usluge MUNJA 88845023033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95657"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1E5A7" w14:textId="77777777" w:rsidR="00257361" w:rsidRDefault="00000000">
                  <w:pPr>
                    <w:spacing w:after="0" w:line="240" w:lineRule="auto"/>
                    <w:jc w:val="center"/>
                  </w:pPr>
                  <w:r>
                    <w:rPr>
                      <w:rFonts w:ascii="Arial" w:eastAsia="Arial" w:hAnsi="Arial"/>
                      <w:color w:val="000000"/>
                      <w:sz w:val="14"/>
                    </w:rPr>
                    <w:t>10.11.2022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40B4A" w14:textId="77777777" w:rsidR="00257361" w:rsidRDefault="00000000">
                  <w:pPr>
                    <w:spacing w:after="0" w:line="240" w:lineRule="auto"/>
                    <w:jc w:val="center"/>
                  </w:pPr>
                  <w:r>
                    <w:rPr>
                      <w:rFonts w:ascii="Arial" w:eastAsia="Arial" w:hAnsi="Arial"/>
                      <w:color w:val="000000"/>
                      <w:sz w:val="14"/>
                    </w:rPr>
                    <w:t>5-22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1F023" w14:textId="77777777" w:rsidR="00257361" w:rsidRDefault="00000000">
                  <w:pPr>
                    <w:spacing w:after="0" w:line="240" w:lineRule="auto"/>
                  </w:pPr>
                  <w:r>
                    <w:rPr>
                      <w:rFonts w:ascii="Arial" w:eastAsia="Arial" w:hAnsi="Arial"/>
                      <w:color w:val="000000"/>
                      <w:sz w:val="14"/>
                    </w:rPr>
                    <w:t>10.11.2022.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62D34" w14:textId="77777777" w:rsidR="00257361" w:rsidRDefault="00000000">
                  <w:pPr>
                    <w:spacing w:after="0" w:line="240" w:lineRule="auto"/>
                  </w:pPr>
                  <w:r>
                    <w:rPr>
                      <w:rFonts w:ascii="Arial" w:eastAsia="Arial" w:hAnsi="Arial"/>
                      <w:color w:val="000000"/>
                      <w:sz w:val="14"/>
                    </w:rPr>
                    <w:t>53,09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11076" w14:textId="77777777" w:rsidR="00257361" w:rsidRDefault="00000000">
                  <w:pPr>
                    <w:spacing w:after="0" w:line="240" w:lineRule="auto"/>
                  </w:pPr>
                  <w:r>
                    <w:rPr>
                      <w:rFonts w:ascii="Arial" w:eastAsia="Arial" w:hAnsi="Arial"/>
                      <w:color w:val="000000"/>
                      <w:sz w:val="14"/>
                    </w:rPr>
                    <w:t>13,27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1605A" w14:textId="77777777" w:rsidR="00257361" w:rsidRDefault="00000000">
                  <w:pPr>
                    <w:spacing w:after="0" w:line="240" w:lineRule="auto"/>
                  </w:pPr>
                  <w:r>
                    <w:rPr>
                      <w:rFonts w:ascii="Arial" w:eastAsia="Arial" w:hAnsi="Arial"/>
                      <w:color w:val="000000"/>
                      <w:sz w:val="14"/>
                    </w:rPr>
                    <w:t>66,36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A1C3C"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A04D5"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853D2"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45D42"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A68C6"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23C74"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5F224" w14:textId="77777777" w:rsidR="00257361" w:rsidRDefault="00000000">
                  <w:pPr>
                    <w:spacing w:after="0" w:line="240" w:lineRule="auto"/>
                    <w:jc w:val="center"/>
                  </w:pPr>
                  <w:r>
                    <w:rPr>
                      <w:rFonts w:ascii="Arial" w:eastAsia="Arial" w:hAnsi="Arial"/>
                      <w:color w:val="000000"/>
                      <w:sz w:val="14"/>
                    </w:rPr>
                    <w:t>27.03.2023</w:t>
                  </w:r>
                </w:p>
              </w:tc>
            </w:tr>
            <w:tr w:rsidR="00257361" w14:paraId="0B2F055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C8CD1" w14:textId="77777777" w:rsidR="00257361" w:rsidRDefault="00000000">
                  <w:pPr>
                    <w:spacing w:after="0" w:line="240" w:lineRule="auto"/>
                  </w:pPr>
                  <w:r>
                    <w:rPr>
                      <w:rFonts w:ascii="Arial" w:eastAsia="Arial" w:hAnsi="Arial"/>
                      <w:color w:val="000000"/>
                      <w:sz w:val="14"/>
                    </w:rPr>
                    <w:t>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32866" w14:textId="77777777" w:rsidR="00257361" w:rsidRDefault="00000000">
                  <w:pPr>
                    <w:spacing w:after="0" w:line="240" w:lineRule="auto"/>
                  </w:pPr>
                  <w:r>
                    <w:rPr>
                      <w:rFonts w:ascii="Arial" w:eastAsia="Arial" w:hAnsi="Arial"/>
                      <w:color w:val="000000"/>
                      <w:sz w:val="14"/>
                    </w:rPr>
                    <w:t>PRIJEVOZ</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193AA" w14:textId="77777777" w:rsidR="00257361" w:rsidRDefault="00000000">
                  <w:pPr>
                    <w:spacing w:after="0" w:line="240" w:lineRule="auto"/>
                    <w:jc w:val="center"/>
                  </w:pPr>
                  <w:r>
                    <w:rPr>
                      <w:rFonts w:ascii="Arial" w:eastAsia="Arial" w:hAnsi="Arial"/>
                      <w:color w:val="000000"/>
                      <w:sz w:val="14"/>
                    </w:rPr>
                    <w:t>60112000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ACCF4"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59191"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5B37" w14:textId="77777777" w:rsidR="00257361" w:rsidRDefault="00000000">
                  <w:pPr>
                    <w:spacing w:after="0" w:line="240" w:lineRule="auto"/>
                  </w:pPr>
                  <w:r>
                    <w:rPr>
                      <w:rFonts w:ascii="Arial" w:eastAsia="Arial" w:hAnsi="Arial"/>
                      <w:color w:val="000000"/>
                      <w:sz w:val="14"/>
                    </w:rPr>
                    <w:t>Obrt za usluge i prijevoz Karoca 33257313246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E2A43"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85203" w14:textId="77777777" w:rsidR="00257361" w:rsidRDefault="00000000">
                  <w:pPr>
                    <w:spacing w:after="0" w:line="240" w:lineRule="auto"/>
                    <w:jc w:val="center"/>
                  </w:pPr>
                  <w:r>
                    <w:rPr>
                      <w:rFonts w:ascii="Arial" w:eastAsia="Arial" w:hAnsi="Arial"/>
                      <w:color w:val="000000"/>
                      <w:sz w:val="14"/>
                    </w:rPr>
                    <w:t>11.04.2022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18BA" w14:textId="77777777" w:rsidR="00257361" w:rsidRDefault="00000000">
                  <w:pPr>
                    <w:spacing w:after="0" w:line="240" w:lineRule="auto"/>
                    <w:jc w:val="center"/>
                  </w:pPr>
                  <w:r>
                    <w:rPr>
                      <w:rFonts w:ascii="Arial" w:eastAsia="Arial" w:hAnsi="Arial"/>
                      <w:color w:val="000000"/>
                      <w:sz w:val="14"/>
                    </w:rPr>
                    <w:t>5-22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47708" w14:textId="77777777" w:rsidR="00257361" w:rsidRDefault="00000000">
                  <w:pPr>
                    <w:spacing w:after="0" w:line="240" w:lineRule="auto"/>
                  </w:pPr>
                  <w:r>
                    <w:rPr>
                      <w:rFonts w:ascii="Arial" w:eastAsia="Arial" w:hAnsi="Arial"/>
                      <w:color w:val="000000"/>
                      <w:sz w:val="14"/>
                    </w:rPr>
                    <w:t>11.4.2022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7311E" w14:textId="77777777" w:rsidR="00257361" w:rsidRDefault="00000000">
                  <w:pPr>
                    <w:spacing w:after="0" w:line="240" w:lineRule="auto"/>
                  </w:pPr>
                  <w:r>
                    <w:rPr>
                      <w:rFonts w:ascii="Arial" w:eastAsia="Arial" w:hAnsi="Arial"/>
                      <w:color w:val="000000"/>
                      <w:sz w:val="14"/>
                    </w:rPr>
                    <w:t>358,35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4231D" w14:textId="77777777" w:rsidR="00257361" w:rsidRDefault="00000000">
                  <w:pPr>
                    <w:spacing w:after="0" w:line="240" w:lineRule="auto"/>
                  </w:pPr>
                  <w:r>
                    <w:rPr>
                      <w:rFonts w:ascii="Arial" w:eastAsia="Arial" w:hAnsi="Arial"/>
                      <w:color w:val="000000"/>
                      <w:sz w:val="14"/>
                    </w:rPr>
                    <w:t>89,59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3F9DC" w14:textId="77777777" w:rsidR="00257361" w:rsidRDefault="00000000">
                  <w:pPr>
                    <w:spacing w:after="0" w:line="240" w:lineRule="auto"/>
                  </w:pPr>
                  <w:r>
                    <w:rPr>
                      <w:rFonts w:ascii="Arial" w:eastAsia="Arial" w:hAnsi="Arial"/>
                      <w:color w:val="000000"/>
                      <w:sz w:val="14"/>
                    </w:rPr>
                    <w:t>447,94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53D18"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5A932"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8B716"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48B41"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024C"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7F49A"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F8D5D" w14:textId="77777777" w:rsidR="00257361" w:rsidRDefault="00000000">
                  <w:pPr>
                    <w:spacing w:after="0" w:line="240" w:lineRule="auto"/>
                    <w:jc w:val="center"/>
                  </w:pPr>
                  <w:r>
                    <w:rPr>
                      <w:rFonts w:ascii="Arial" w:eastAsia="Arial" w:hAnsi="Arial"/>
                      <w:color w:val="000000"/>
                      <w:sz w:val="14"/>
                    </w:rPr>
                    <w:t>27.03.2023</w:t>
                  </w:r>
                </w:p>
              </w:tc>
            </w:tr>
            <w:tr w:rsidR="00257361" w14:paraId="6635C18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C0125" w14:textId="77777777" w:rsidR="00257361" w:rsidRDefault="00000000">
                  <w:pPr>
                    <w:spacing w:after="0" w:line="240" w:lineRule="auto"/>
                  </w:pPr>
                  <w:r>
                    <w:rPr>
                      <w:rFonts w:ascii="Arial" w:eastAsia="Arial" w:hAnsi="Arial"/>
                      <w:color w:val="000000"/>
                      <w:sz w:val="14"/>
                    </w:rPr>
                    <w:t>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4A08F" w14:textId="77777777" w:rsidR="00257361" w:rsidRDefault="00000000">
                  <w:pPr>
                    <w:spacing w:after="0" w:line="240" w:lineRule="auto"/>
                  </w:pPr>
                  <w:r>
                    <w:rPr>
                      <w:rFonts w:ascii="Arial" w:eastAsia="Arial" w:hAnsi="Arial"/>
                      <w:color w:val="000000"/>
                      <w:sz w:val="14"/>
                    </w:rPr>
                    <w:t>KOMUNALNE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09006" w14:textId="77777777" w:rsidR="00257361" w:rsidRDefault="00000000">
                  <w:pPr>
                    <w:spacing w:after="0" w:line="240" w:lineRule="auto"/>
                    <w:jc w:val="center"/>
                  </w:pPr>
                  <w:r>
                    <w:rPr>
                      <w:rFonts w:ascii="Arial" w:eastAsia="Arial" w:hAnsi="Arial"/>
                      <w:color w:val="000000"/>
                      <w:sz w:val="14"/>
                    </w:rPr>
                    <w:t>65000000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21C9B"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04BC3"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74F6F" w14:textId="77777777" w:rsidR="00257361" w:rsidRDefault="00000000">
                  <w:pPr>
                    <w:spacing w:after="0" w:line="240" w:lineRule="auto"/>
                  </w:pPr>
                  <w:r>
                    <w:rPr>
                      <w:rFonts w:ascii="Arial" w:eastAsia="Arial" w:hAnsi="Arial"/>
                      <w:color w:val="000000"/>
                      <w:sz w:val="14"/>
                    </w:rPr>
                    <w:t>GRAD ŠIBENIK 55644094063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F15C3"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2BBC5" w14:textId="77777777" w:rsidR="00257361" w:rsidRDefault="00000000">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A5DEA" w14:textId="77777777" w:rsidR="00257361" w:rsidRDefault="00000000">
                  <w:pPr>
                    <w:spacing w:after="0" w:line="240" w:lineRule="auto"/>
                    <w:jc w:val="center"/>
                  </w:pPr>
                  <w:r>
                    <w:rPr>
                      <w:rFonts w:ascii="Arial" w:eastAsia="Arial" w:hAnsi="Arial"/>
                      <w:color w:val="000000"/>
                      <w:sz w:val="14"/>
                    </w:rPr>
                    <w:t>6-22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1C2B0" w14:textId="77777777" w:rsidR="00257361" w:rsidRDefault="00000000">
                  <w:pPr>
                    <w:spacing w:after="0" w:line="240" w:lineRule="auto"/>
                  </w:pPr>
                  <w:r>
                    <w:rPr>
                      <w:rFonts w:ascii="Arial" w:eastAsia="Arial" w:hAnsi="Arial"/>
                      <w:color w:val="000000"/>
                      <w:sz w:val="14"/>
                    </w:rPr>
                    <w:t>1.1.-31.12.2022.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683E6" w14:textId="77777777" w:rsidR="00257361" w:rsidRDefault="00000000">
                  <w:pPr>
                    <w:spacing w:after="0" w:line="240" w:lineRule="auto"/>
                  </w:pPr>
                  <w:r>
                    <w:rPr>
                      <w:rFonts w:ascii="Arial" w:eastAsia="Arial" w:hAnsi="Arial"/>
                      <w:color w:val="000000"/>
                      <w:sz w:val="14"/>
                    </w:rPr>
                    <w:t>3.605,13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EDD9B" w14:textId="77777777" w:rsidR="00257361"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84EFD" w14:textId="77777777" w:rsidR="00257361" w:rsidRDefault="00000000">
                  <w:pPr>
                    <w:spacing w:after="0" w:line="240" w:lineRule="auto"/>
                  </w:pPr>
                  <w:r>
                    <w:rPr>
                      <w:rFonts w:ascii="Arial" w:eastAsia="Arial" w:hAnsi="Arial"/>
                      <w:color w:val="000000"/>
                      <w:sz w:val="14"/>
                    </w:rPr>
                    <w:t>3.605,13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B04EB"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89060"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78706"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3A3FB"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6B3DD"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F23C4"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E10E" w14:textId="77777777" w:rsidR="00257361" w:rsidRDefault="00000000">
                  <w:pPr>
                    <w:spacing w:after="0" w:line="240" w:lineRule="auto"/>
                    <w:jc w:val="center"/>
                  </w:pPr>
                  <w:r>
                    <w:rPr>
                      <w:rFonts w:ascii="Arial" w:eastAsia="Arial" w:hAnsi="Arial"/>
                      <w:color w:val="000000"/>
                      <w:sz w:val="14"/>
                    </w:rPr>
                    <w:t>27.03.2023</w:t>
                  </w:r>
                </w:p>
              </w:tc>
            </w:tr>
            <w:tr w:rsidR="00257361" w14:paraId="0501B93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E6A87" w14:textId="77777777" w:rsidR="00257361" w:rsidRDefault="00000000">
                  <w:pPr>
                    <w:spacing w:after="0" w:line="240" w:lineRule="auto"/>
                  </w:pPr>
                  <w:r>
                    <w:rPr>
                      <w:rFonts w:ascii="Arial" w:eastAsia="Arial" w:hAnsi="Arial"/>
                      <w:color w:val="000000"/>
                      <w:sz w:val="14"/>
                    </w:rPr>
                    <w:t>7-22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99B01" w14:textId="77777777" w:rsidR="00257361" w:rsidRDefault="00000000">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C46A9" w14:textId="77777777" w:rsidR="00257361" w:rsidRDefault="00000000">
                  <w:pPr>
                    <w:spacing w:after="0" w:line="240" w:lineRule="auto"/>
                    <w:jc w:val="center"/>
                  </w:pPr>
                  <w:r>
                    <w:rPr>
                      <w:rFonts w:ascii="Arial" w:eastAsia="Arial" w:hAnsi="Arial"/>
                      <w:color w:val="000000"/>
                      <w:sz w:val="14"/>
                    </w:rPr>
                    <w:t>39000000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F9E4E"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8F92B"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BB094" w14:textId="77777777" w:rsidR="00257361" w:rsidRDefault="00000000">
                  <w:pPr>
                    <w:spacing w:after="0" w:line="240" w:lineRule="auto"/>
                  </w:pPr>
                  <w:r>
                    <w:rPr>
                      <w:rFonts w:ascii="Arial" w:eastAsia="Arial" w:hAnsi="Arial"/>
                      <w:color w:val="000000"/>
                      <w:sz w:val="14"/>
                    </w:rPr>
                    <w:t xml:space="preserve">Educa </w:t>
                  </w:r>
                  <w:proofErr w:type="spellStart"/>
                  <w:r>
                    <w:rPr>
                      <w:rFonts w:ascii="Arial" w:eastAsia="Arial" w:hAnsi="Arial"/>
                      <w:color w:val="000000"/>
                      <w:sz w:val="14"/>
                    </w:rPr>
                    <w:t>d.o.o.Šibenik</w:t>
                  </w:r>
                  <w:proofErr w:type="spellEnd"/>
                  <w:r>
                    <w:rPr>
                      <w:rFonts w:ascii="Arial" w:eastAsia="Arial" w:hAnsi="Arial"/>
                      <w:color w:val="000000"/>
                      <w:sz w:val="14"/>
                    </w:rPr>
                    <w:t xml:space="preserve"> 64606800724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1DBF5"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016B4" w14:textId="77777777" w:rsidR="00257361" w:rsidRDefault="00000000">
                  <w:pPr>
                    <w:spacing w:after="0" w:line="240" w:lineRule="auto"/>
                    <w:jc w:val="center"/>
                  </w:pPr>
                  <w:r>
                    <w:rPr>
                      <w:rFonts w:ascii="Arial" w:eastAsia="Arial" w:hAnsi="Arial"/>
                      <w:color w:val="000000"/>
                      <w:sz w:val="14"/>
                    </w:rPr>
                    <w:t>04.10.2022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3C2EB" w14:textId="77777777" w:rsidR="00257361" w:rsidRDefault="00000000">
                  <w:pPr>
                    <w:spacing w:after="0" w:line="240" w:lineRule="auto"/>
                    <w:jc w:val="center"/>
                  </w:pPr>
                  <w:r>
                    <w:rPr>
                      <w:rFonts w:ascii="Arial" w:eastAsia="Arial" w:hAnsi="Arial"/>
                      <w:color w:val="000000"/>
                      <w:sz w:val="14"/>
                    </w:rPr>
                    <w:t>7-22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98ECE" w14:textId="77777777" w:rsidR="00257361" w:rsidRDefault="00000000">
                  <w:pPr>
                    <w:spacing w:after="0" w:line="240" w:lineRule="auto"/>
                  </w:pPr>
                  <w:r>
                    <w:rPr>
                      <w:rFonts w:ascii="Arial" w:eastAsia="Arial" w:hAnsi="Arial"/>
                      <w:color w:val="000000"/>
                      <w:sz w:val="14"/>
                    </w:rPr>
                    <w:t>4.10.2022.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86214" w14:textId="77777777" w:rsidR="00257361" w:rsidRDefault="00000000">
                  <w:pPr>
                    <w:spacing w:after="0" w:line="240" w:lineRule="auto"/>
                  </w:pPr>
                  <w:r>
                    <w:rPr>
                      <w:rFonts w:ascii="Arial" w:eastAsia="Arial" w:hAnsi="Arial"/>
                      <w:color w:val="000000"/>
                      <w:sz w:val="14"/>
                    </w:rPr>
                    <w:t>445,95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79306" w14:textId="77777777" w:rsidR="00257361" w:rsidRDefault="00000000">
                  <w:pPr>
                    <w:spacing w:after="0" w:line="240" w:lineRule="auto"/>
                  </w:pPr>
                  <w:r>
                    <w:rPr>
                      <w:rFonts w:ascii="Arial" w:eastAsia="Arial" w:hAnsi="Arial"/>
                      <w:color w:val="000000"/>
                      <w:sz w:val="14"/>
                    </w:rPr>
                    <w:t>111,49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02D77" w14:textId="77777777" w:rsidR="00257361" w:rsidRDefault="00000000">
                  <w:pPr>
                    <w:spacing w:after="0" w:line="240" w:lineRule="auto"/>
                  </w:pPr>
                  <w:r>
                    <w:rPr>
                      <w:rFonts w:ascii="Arial" w:eastAsia="Arial" w:hAnsi="Arial"/>
                      <w:color w:val="000000"/>
                      <w:sz w:val="14"/>
                    </w:rPr>
                    <w:t>557,44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CF15F"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47367"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BD823"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F8683"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83A97"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C7505"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20334" w14:textId="77777777" w:rsidR="00257361" w:rsidRDefault="00000000">
                  <w:pPr>
                    <w:spacing w:after="0" w:line="240" w:lineRule="auto"/>
                    <w:jc w:val="center"/>
                  </w:pPr>
                  <w:r>
                    <w:rPr>
                      <w:rFonts w:ascii="Arial" w:eastAsia="Arial" w:hAnsi="Arial"/>
                      <w:color w:val="000000"/>
                      <w:sz w:val="14"/>
                    </w:rPr>
                    <w:t>27.03.2023</w:t>
                  </w:r>
                </w:p>
              </w:tc>
            </w:tr>
            <w:tr w:rsidR="00257361" w14:paraId="724BA6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A0B01" w14:textId="77777777" w:rsidR="00257361" w:rsidRDefault="00000000">
                  <w:pPr>
                    <w:spacing w:after="0" w:line="240" w:lineRule="auto"/>
                  </w:pPr>
                  <w:r>
                    <w:rPr>
                      <w:rFonts w:ascii="Arial" w:eastAsia="Arial" w:hAnsi="Arial"/>
                      <w:color w:val="000000"/>
                      <w:sz w:val="14"/>
                    </w:rPr>
                    <w:t>8-22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4F16B" w14:textId="77777777" w:rsidR="00257361" w:rsidRDefault="00000000">
                  <w:pPr>
                    <w:spacing w:after="0" w:line="240" w:lineRule="auto"/>
                  </w:pPr>
                  <w:r>
                    <w:rPr>
                      <w:rFonts w:ascii="Arial" w:eastAsia="Arial" w:hAnsi="Arial"/>
                      <w:color w:val="000000"/>
                      <w:sz w:val="14"/>
                    </w:rPr>
                    <w:t>OSOBNI AUTOMOBIL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E575B" w14:textId="77777777" w:rsidR="00257361" w:rsidRDefault="00000000">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A34D1"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9324F"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C841" w14:textId="77777777" w:rsidR="00257361" w:rsidRDefault="00000000">
                  <w:pPr>
                    <w:spacing w:after="0" w:line="240" w:lineRule="auto"/>
                  </w:pPr>
                  <w:r>
                    <w:rPr>
                      <w:rFonts w:ascii="Arial" w:eastAsia="Arial" w:hAnsi="Arial"/>
                      <w:color w:val="000000"/>
                      <w:sz w:val="14"/>
                    </w:rPr>
                    <w:t>AC ZADAR d.o.o. 83508203597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E515D"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417E8" w14:textId="77777777" w:rsidR="00257361" w:rsidRDefault="00000000">
                  <w:pPr>
                    <w:spacing w:after="0" w:line="240" w:lineRule="auto"/>
                    <w:jc w:val="center"/>
                  </w:pPr>
                  <w:r>
                    <w:rPr>
                      <w:rFonts w:ascii="Arial" w:eastAsia="Arial" w:hAnsi="Arial"/>
                      <w:color w:val="000000"/>
                      <w:sz w:val="14"/>
                    </w:rPr>
                    <w:t>07.10.2022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5DED2" w14:textId="77777777" w:rsidR="00257361" w:rsidRDefault="00000000">
                  <w:pPr>
                    <w:spacing w:after="0" w:line="240" w:lineRule="auto"/>
                    <w:jc w:val="center"/>
                  </w:pPr>
                  <w:r>
                    <w:rPr>
                      <w:rFonts w:ascii="Arial" w:eastAsia="Arial" w:hAnsi="Arial"/>
                      <w:color w:val="000000"/>
                      <w:sz w:val="14"/>
                    </w:rPr>
                    <w:t>8-22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1F953" w14:textId="77777777" w:rsidR="00257361" w:rsidRDefault="00000000">
                  <w:pPr>
                    <w:spacing w:after="0" w:line="240" w:lineRule="auto"/>
                  </w:pPr>
                  <w:r>
                    <w:rPr>
                      <w:rFonts w:ascii="Arial" w:eastAsia="Arial" w:hAnsi="Arial"/>
                      <w:color w:val="000000"/>
                      <w:sz w:val="14"/>
                    </w:rPr>
                    <w:t>7.10.2022.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6D997" w14:textId="77777777" w:rsidR="00257361" w:rsidRDefault="00000000">
                  <w:pPr>
                    <w:spacing w:after="0" w:line="240" w:lineRule="auto"/>
                  </w:pPr>
                  <w:r>
                    <w:rPr>
                      <w:rFonts w:ascii="Arial" w:eastAsia="Arial" w:hAnsi="Arial"/>
                      <w:color w:val="000000"/>
                      <w:sz w:val="14"/>
                    </w:rPr>
                    <w:t>14.960,75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65A2F" w14:textId="77777777" w:rsidR="00257361" w:rsidRDefault="00000000">
                  <w:pPr>
                    <w:spacing w:after="0" w:line="240" w:lineRule="auto"/>
                  </w:pPr>
                  <w:r>
                    <w:rPr>
                      <w:rFonts w:ascii="Arial" w:eastAsia="Arial" w:hAnsi="Arial"/>
                      <w:color w:val="000000"/>
                      <w:sz w:val="14"/>
                    </w:rPr>
                    <w:t>3.740,19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E9F4F" w14:textId="77777777" w:rsidR="00257361" w:rsidRDefault="00000000">
                  <w:pPr>
                    <w:spacing w:after="0" w:line="240" w:lineRule="auto"/>
                  </w:pPr>
                  <w:r>
                    <w:rPr>
                      <w:rFonts w:ascii="Arial" w:eastAsia="Arial" w:hAnsi="Arial"/>
                      <w:color w:val="000000"/>
                      <w:sz w:val="14"/>
                    </w:rPr>
                    <w:t>18.700,94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25233"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8205B"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E14E2"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3E311"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AC928"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3F666"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06BFD" w14:textId="77777777" w:rsidR="00257361" w:rsidRDefault="00000000">
                  <w:pPr>
                    <w:spacing w:after="0" w:line="240" w:lineRule="auto"/>
                    <w:jc w:val="center"/>
                  </w:pPr>
                  <w:r>
                    <w:rPr>
                      <w:rFonts w:ascii="Arial" w:eastAsia="Arial" w:hAnsi="Arial"/>
                      <w:color w:val="000000"/>
                      <w:sz w:val="14"/>
                    </w:rPr>
                    <w:t>27.03.2023</w:t>
                  </w:r>
                </w:p>
              </w:tc>
            </w:tr>
            <w:tr w:rsidR="00257361" w14:paraId="1F79059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06A2E" w14:textId="77777777" w:rsidR="00257361" w:rsidRDefault="00000000">
                  <w:pPr>
                    <w:spacing w:after="0" w:line="240" w:lineRule="auto"/>
                  </w:pPr>
                  <w:r>
                    <w:rPr>
                      <w:rFonts w:ascii="Arial" w:eastAsia="Arial" w:hAnsi="Arial"/>
                      <w:color w:val="000000"/>
                      <w:sz w:val="14"/>
                    </w:rPr>
                    <w:t>8-22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63FA7" w14:textId="77777777" w:rsidR="00257361" w:rsidRDefault="00000000">
                  <w:pPr>
                    <w:spacing w:after="0" w:line="240" w:lineRule="auto"/>
                  </w:pPr>
                  <w:r>
                    <w:rPr>
                      <w:rFonts w:ascii="Arial" w:eastAsia="Arial" w:hAnsi="Arial"/>
                      <w:color w:val="000000"/>
                      <w:sz w:val="14"/>
                    </w:rPr>
                    <w:t>OSOBNI AUTOMOBIL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4B473" w14:textId="77777777" w:rsidR="00257361" w:rsidRDefault="00000000">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B5DE4"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DE3EB" w14:textId="77777777" w:rsidR="00257361" w:rsidRDefault="0000000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DA462" w14:textId="77777777" w:rsidR="00257361" w:rsidRDefault="00000000">
                  <w:pPr>
                    <w:spacing w:after="0" w:line="240" w:lineRule="auto"/>
                  </w:pPr>
                  <w:r>
                    <w:rPr>
                      <w:rFonts w:ascii="Arial" w:eastAsia="Arial" w:hAnsi="Arial"/>
                      <w:color w:val="000000"/>
                      <w:sz w:val="14"/>
                    </w:rPr>
                    <w:lastRenderedPageBreak/>
                    <w:t xml:space="preserve">SPID d.o.o. </w:t>
                  </w:r>
                  <w:r>
                    <w:rPr>
                      <w:rFonts w:ascii="Arial" w:eastAsia="Arial" w:hAnsi="Arial"/>
                      <w:color w:val="000000"/>
                      <w:sz w:val="14"/>
                    </w:rPr>
                    <w:lastRenderedPageBreak/>
                    <w:t>33156114153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820BD"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CC408" w14:textId="77777777" w:rsidR="00257361" w:rsidRDefault="00000000">
                  <w:pPr>
                    <w:spacing w:after="0" w:line="240" w:lineRule="auto"/>
                    <w:jc w:val="center"/>
                  </w:pPr>
                  <w:r>
                    <w:rPr>
                      <w:rFonts w:ascii="Arial" w:eastAsia="Arial" w:hAnsi="Arial"/>
                      <w:color w:val="000000"/>
                      <w:sz w:val="14"/>
                    </w:rPr>
                    <w:t>14.10.2022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4ACA" w14:textId="77777777" w:rsidR="00257361" w:rsidRDefault="00000000">
                  <w:pPr>
                    <w:spacing w:after="0" w:line="240" w:lineRule="auto"/>
                    <w:jc w:val="center"/>
                  </w:pPr>
                  <w:r>
                    <w:rPr>
                      <w:rFonts w:ascii="Arial" w:eastAsia="Arial" w:hAnsi="Arial"/>
                      <w:color w:val="000000"/>
                      <w:sz w:val="14"/>
                    </w:rPr>
                    <w:t>8-22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6DFBB" w14:textId="77777777" w:rsidR="00257361" w:rsidRDefault="00000000">
                  <w:pPr>
                    <w:spacing w:after="0" w:line="240" w:lineRule="auto"/>
                  </w:pPr>
                  <w:r>
                    <w:rPr>
                      <w:rFonts w:ascii="Arial" w:eastAsia="Arial" w:hAnsi="Arial"/>
                      <w:color w:val="000000"/>
                      <w:sz w:val="14"/>
                    </w:rPr>
                    <w:t>14.10.2022.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1D330" w14:textId="77777777" w:rsidR="00257361" w:rsidRDefault="00000000">
                  <w:pPr>
                    <w:spacing w:after="0" w:line="240" w:lineRule="auto"/>
                  </w:pPr>
                  <w:r>
                    <w:rPr>
                      <w:rFonts w:ascii="Arial" w:eastAsia="Arial" w:hAnsi="Arial"/>
                      <w:color w:val="000000"/>
                      <w:sz w:val="14"/>
                    </w:rPr>
                    <w:t>802,79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FB280" w14:textId="77777777" w:rsidR="00257361" w:rsidRDefault="00000000">
                  <w:pPr>
                    <w:spacing w:after="0" w:line="240" w:lineRule="auto"/>
                  </w:pPr>
                  <w:r>
                    <w:rPr>
                      <w:rFonts w:ascii="Arial" w:eastAsia="Arial" w:hAnsi="Arial"/>
                      <w:color w:val="000000"/>
                      <w:sz w:val="14"/>
                    </w:rPr>
                    <w:t>200,70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FBF14" w14:textId="77777777" w:rsidR="00257361" w:rsidRDefault="00000000">
                  <w:pPr>
                    <w:spacing w:after="0" w:line="240" w:lineRule="auto"/>
                  </w:pPr>
                  <w:r>
                    <w:rPr>
                      <w:rFonts w:ascii="Arial" w:eastAsia="Arial" w:hAnsi="Arial"/>
                      <w:color w:val="000000"/>
                      <w:sz w:val="14"/>
                    </w:rPr>
                    <w:t>1.003,49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22F5E"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FFF78"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85BA9"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13DA7"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73903"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2FFFB" w14:textId="77777777" w:rsidR="00257361" w:rsidRDefault="00000000">
                  <w:pPr>
                    <w:spacing w:after="0" w:line="240" w:lineRule="auto"/>
                    <w:jc w:val="center"/>
                  </w:pPr>
                  <w:r>
                    <w:rPr>
                      <w:rFonts w:ascii="Arial" w:eastAsia="Arial" w:hAnsi="Arial"/>
                      <w:color w:val="000000"/>
                      <w:sz w:val="14"/>
                    </w:rPr>
                    <w:t>27.03.2023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31C7F" w14:textId="77777777" w:rsidR="00257361" w:rsidRDefault="00000000">
                  <w:pPr>
                    <w:spacing w:after="0" w:line="240" w:lineRule="auto"/>
                    <w:jc w:val="center"/>
                  </w:pPr>
                  <w:r>
                    <w:rPr>
                      <w:rFonts w:ascii="Arial" w:eastAsia="Arial" w:hAnsi="Arial"/>
                      <w:color w:val="000000"/>
                      <w:sz w:val="14"/>
                    </w:rPr>
                    <w:t>27.03.2023</w:t>
                  </w:r>
                </w:p>
              </w:tc>
            </w:tr>
            <w:tr w:rsidR="00257361" w14:paraId="1A7B6C5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80FFB" w14:textId="77777777" w:rsidR="00257361" w:rsidRDefault="00000000">
                  <w:pPr>
                    <w:spacing w:after="0" w:line="240" w:lineRule="auto"/>
                  </w:pPr>
                  <w:r>
                    <w:rPr>
                      <w:rFonts w:ascii="Arial" w:eastAsia="Arial" w:hAnsi="Arial"/>
                      <w:color w:val="000000"/>
                      <w:sz w:val="14"/>
                    </w:rPr>
                    <w:t>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9C468" w14:textId="77777777" w:rsidR="00257361" w:rsidRDefault="00000000">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0BAC6" w14:textId="77777777" w:rsidR="00257361" w:rsidRDefault="00000000">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A2003"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AE403"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A2787" w14:textId="77777777" w:rsidR="00257361" w:rsidRDefault="00000000">
                  <w:pPr>
                    <w:spacing w:after="0" w:line="240" w:lineRule="auto"/>
                  </w:pPr>
                  <w:r>
                    <w:rPr>
                      <w:rFonts w:ascii="Arial" w:eastAsia="Arial" w:hAnsi="Arial"/>
                      <w:color w:val="000000"/>
                      <w:sz w:val="14"/>
                    </w:rPr>
                    <w:t>Laser d.o.o. 97244287460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B10C0"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E841E" w14:textId="77777777" w:rsidR="00257361" w:rsidRDefault="00000000">
                  <w:pPr>
                    <w:spacing w:after="0" w:line="240" w:lineRule="auto"/>
                    <w:jc w:val="center"/>
                  </w:pPr>
                  <w:r>
                    <w:rPr>
                      <w:rFonts w:ascii="Arial" w:eastAsia="Arial" w:hAnsi="Arial"/>
                      <w:color w:val="000000"/>
                      <w:sz w:val="14"/>
                    </w:rPr>
                    <w:t>11.01.2023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F622C" w14:textId="77777777" w:rsidR="00257361" w:rsidRDefault="00000000">
                  <w:pPr>
                    <w:spacing w:after="0" w:line="240" w:lineRule="auto"/>
                    <w:jc w:val="center"/>
                  </w:pPr>
                  <w:r>
                    <w:rPr>
                      <w:rFonts w:ascii="Arial" w:eastAsia="Arial" w:hAnsi="Arial"/>
                      <w:color w:val="000000"/>
                      <w:sz w:val="14"/>
                    </w:rPr>
                    <w:t>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5DB59"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CA300" w14:textId="77777777" w:rsidR="00257361" w:rsidRDefault="00000000">
                  <w:pPr>
                    <w:spacing w:after="0" w:line="240" w:lineRule="auto"/>
                  </w:pPr>
                  <w:r>
                    <w:rPr>
                      <w:rFonts w:ascii="Arial" w:eastAsia="Arial" w:hAnsi="Arial"/>
                      <w:color w:val="000000"/>
                      <w:sz w:val="14"/>
                    </w:rPr>
                    <w:t>342,43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5FD48" w14:textId="77777777" w:rsidR="00257361" w:rsidRDefault="00000000">
                  <w:pPr>
                    <w:spacing w:after="0" w:line="240" w:lineRule="auto"/>
                  </w:pPr>
                  <w:r>
                    <w:rPr>
                      <w:rFonts w:ascii="Arial" w:eastAsia="Arial" w:hAnsi="Arial"/>
                      <w:color w:val="000000"/>
                      <w:sz w:val="14"/>
                    </w:rPr>
                    <w:t>85,61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29B88" w14:textId="77777777" w:rsidR="00257361" w:rsidRDefault="00000000">
                  <w:pPr>
                    <w:spacing w:after="0" w:line="240" w:lineRule="auto"/>
                  </w:pPr>
                  <w:r>
                    <w:rPr>
                      <w:rFonts w:ascii="Arial" w:eastAsia="Arial" w:hAnsi="Arial"/>
                      <w:color w:val="000000"/>
                      <w:sz w:val="14"/>
                    </w:rPr>
                    <w:t>428,04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58B38"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AC2E0"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2FBEB"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7399D"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A34AC"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6EE5"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21AD0" w14:textId="77777777" w:rsidR="00257361" w:rsidRDefault="00000000">
                  <w:pPr>
                    <w:spacing w:after="0" w:line="240" w:lineRule="auto"/>
                    <w:jc w:val="center"/>
                  </w:pPr>
                  <w:r>
                    <w:rPr>
                      <w:rFonts w:ascii="Arial" w:eastAsia="Arial" w:hAnsi="Arial"/>
                      <w:color w:val="000000"/>
                      <w:sz w:val="14"/>
                    </w:rPr>
                    <w:t>03.08.2023</w:t>
                  </w:r>
                </w:p>
              </w:tc>
            </w:tr>
            <w:tr w:rsidR="00257361" w14:paraId="0CCBEA1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70F3C" w14:textId="77777777" w:rsidR="00257361" w:rsidRDefault="00000000">
                  <w:pPr>
                    <w:spacing w:after="0" w:line="240" w:lineRule="auto"/>
                  </w:pPr>
                  <w:r>
                    <w:rPr>
                      <w:rFonts w:ascii="Arial" w:eastAsia="Arial" w:hAnsi="Arial"/>
                      <w:color w:val="000000"/>
                      <w:sz w:val="14"/>
                    </w:rPr>
                    <w:t>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01FEE" w14:textId="77777777" w:rsidR="00257361" w:rsidRDefault="00000000">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5AA9B" w14:textId="77777777" w:rsidR="00257361" w:rsidRDefault="00000000">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EB82D"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C7536"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94A73" w14:textId="77777777" w:rsidR="00257361" w:rsidRDefault="00000000">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9C93C"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9F5A0" w14:textId="77777777" w:rsidR="00257361" w:rsidRDefault="00000000">
                  <w:pPr>
                    <w:spacing w:after="0" w:line="240" w:lineRule="auto"/>
                    <w:jc w:val="center"/>
                  </w:pPr>
                  <w:r>
                    <w:rPr>
                      <w:rFonts w:ascii="Arial" w:eastAsia="Arial" w:hAnsi="Arial"/>
                      <w:color w:val="000000"/>
                      <w:sz w:val="14"/>
                    </w:rPr>
                    <w:t>03.01.2023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0CFDE" w14:textId="77777777" w:rsidR="00257361" w:rsidRDefault="00000000">
                  <w:pPr>
                    <w:spacing w:after="0" w:line="240" w:lineRule="auto"/>
                    <w:jc w:val="center"/>
                  </w:pPr>
                  <w:r>
                    <w:rPr>
                      <w:rFonts w:ascii="Arial" w:eastAsia="Arial" w:hAnsi="Arial"/>
                      <w:color w:val="000000"/>
                      <w:sz w:val="14"/>
                    </w:rPr>
                    <w:t>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36232"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AFD3F" w14:textId="77777777" w:rsidR="00257361" w:rsidRDefault="00000000">
                  <w:pPr>
                    <w:spacing w:after="0" w:line="240" w:lineRule="auto"/>
                  </w:pPr>
                  <w:r>
                    <w:rPr>
                      <w:rFonts w:ascii="Arial" w:eastAsia="Arial" w:hAnsi="Arial"/>
                      <w:color w:val="000000"/>
                      <w:sz w:val="14"/>
                    </w:rPr>
                    <w:t>1.605,33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20EA3" w14:textId="77777777" w:rsidR="00257361" w:rsidRDefault="00000000">
                  <w:pPr>
                    <w:spacing w:after="0" w:line="240" w:lineRule="auto"/>
                  </w:pPr>
                  <w:r>
                    <w:rPr>
                      <w:rFonts w:ascii="Arial" w:eastAsia="Arial" w:hAnsi="Arial"/>
                      <w:color w:val="000000"/>
                      <w:sz w:val="14"/>
                    </w:rPr>
                    <w:t>401,33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85842" w14:textId="77777777" w:rsidR="00257361" w:rsidRDefault="00000000">
                  <w:pPr>
                    <w:spacing w:after="0" w:line="240" w:lineRule="auto"/>
                  </w:pPr>
                  <w:r>
                    <w:rPr>
                      <w:rFonts w:ascii="Arial" w:eastAsia="Arial" w:hAnsi="Arial"/>
                      <w:color w:val="000000"/>
                      <w:sz w:val="14"/>
                    </w:rPr>
                    <w:t>2.006,66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EBC08"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079DD"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FEFF9"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F162"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A12D8"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1C4EE"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CBDD8" w14:textId="77777777" w:rsidR="00257361" w:rsidRDefault="00000000">
                  <w:pPr>
                    <w:spacing w:after="0" w:line="240" w:lineRule="auto"/>
                    <w:jc w:val="center"/>
                  </w:pPr>
                  <w:r>
                    <w:rPr>
                      <w:rFonts w:ascii="Arial" w:eastAsia="Arial" w:hAnsi="Arial"/>
                      <w:color w:val="000000"/>
                      <w:sz w:val="14"/>
                    </w:rPr>
                    <w:t>03.08.2023</w:t>
                  </w:r>
                </w:p>
              </w:tc>
            </w:tr>
            <w:tr w:rsidR="00257361" w14:paraId="07E6463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FB63E" w14:textId="77777777" w:rsidR="00257361" w:rsidRDefault="00000000">
                  <w:pPr>
                    <w:spacing w:after="0" w:line="240" w:lineRule="auto"/>
                  </w:pPr>
                  <w:r>
                    <w:rPr>
                      <w:rFonts w:ascii="Arial" w:eastAsia="Arial" w:hAnsi="Arial"/>
                      <w:color w:val="000000"/>
                      <w:sz w:val="14"/>
                    </w:rPr>
                    <w:t>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F2C1B" w14:textId="77777777" w:rsidR="00257361" w:rsidRDefault="00000000">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C01DE" w14:textId="77777777" w:rsidR="00257361" w:rsidRDefault="00000000">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07771"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30311"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974EC" w14:textId="77777777" w:rsidR="00257361" w:rsidRDefault="00000000">
                  <w:pPr>
                    <w:spacing w:after="0" w:line="240" w:lineRule="auto"/>
                  </w:pPr>
                  <w:r>
                    <w:rPr>
                      <w:rFonts w:ascii="Arial" w:eastAsia="Arial" w:hAnsi="Arial"/>
                      <w:color w:val="000000"/>
                      <w:sz w:val="14"/>
                    </w:rPr>
                    <w:t>TONER d.o.o. 36236455696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76217"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AFCD3" w14:textId="77777777" w:rsidR="00257361" w:rsidRDefault="00000000">
                  <w:pPr>
                    <w:spacing w:after="0" w:line="240" w:lineRule="auto"/>
                    <w:jc w:val="center"/>
                  </w:pPr>
                  <w:r>
                    <w:rPr>
                      <w:rFonts w:ascii="Arial" w:eastAsia="Arial" w:hAnsi="Arial"/>
                      <w:color w:val="000000"/>
                      <w:sz w:val="14"/>
                    </w:rPr>
                    <w:t>06.03.2023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1F6DA" w14:textId="77777777" w:rsidR="00257361" w:rsidRDefault="00000000">
                  <w:pPr>
                    <w:spacing w:after="0" w:line="240" w:lineRule="auto"/>
                    <w:jc w:val="center"/>
                  </w:pPr>
                  <w:r>
                    <w:rPr>
                      <w:rFonts w:ascii="Arial" w:eastAsia="Arial" w:hAnsi="Arial"/>
                      <w:color w:val="000000"/>
                      <w:sz w:val="14"/>
                    </w:rPr>
                    <w:t>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7FEFB"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DD1B5" w14:textId="77777777" w:rsidR="00257361" w:rsidRDefault="00000000">
                  <w:pPr>
                    <w:spacing w:after="0" w:line="240" w:lineRule="auto"/>
                  </w:pPr>
                  <w:r>
                    <w:rPr>
                      <w:rFonts w:ascii="Arial" w:eastAsia="Arial" w:hAnsi="Arial"/>
                      <w:color w:val="000000"/>
                      <w:sz w:val="14"/>
                    </w:rPr>
                    <w:t>50,64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2BD29" w14:textId="77777777" w:rsidR="00257361" w:rsidRDefault="00000000">
                  <w:pPr>
                    <w:spacing w:after="0" w:line="240" w:lineRule="auto"/>
                  </w:pPr>
                  <w:r>
                    <w:rPr>
                      <w:rFonts w:ascii="Arial" w:eastAsia="Arial" w:hAnsi="Arial"/>
                      <w:color w:val="000000"/>
                      <w:sz w:val="14"/>
                    </w:rPr>
                    <w:t>12,66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F8E68" w14:textId="77777777" w:rsidR="00257361" w:rsidRDefault="00000000">
                  <w:pPr>
                    <w:spacing w:after="0" w:line="240" w:lineRule="auto"/>
                  </w:pPr>
                  <w:r>
                    <w:rPr>
                      <w:rFonts w:ascii="Arial" w:eastAsia="Arial" w:hAnsi="Arial"/>
                      <w:color w:val="000000"/>
                      <w:sz w:val="14"/>
                    </w:rPr>
                    <w:t>63,30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714AE"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13C71"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87DBD"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C8877"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BF7AD"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97567"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9AF49" w14:textId="77777777" w:rsidR="00257361" w:rsidRDefault="00000000">
                  <w:pPr>
                    <w:spacing w:after="0" w:line="240" w:lineRule="auto"/>
                    <w:jc w:val="center"/>
                  </w:pPr>
                  <w:r>
                    <w:rPr>
                      <w:rFonts w:ascii="Arial" w:eastAsia="Arial" w:hAnsi="Arial"/>
                      <w:color w:val="000000"/>
                      <w:sz w:val="14"/>
                    </w:rPr>
                    <w:t>03.08.2023</w:t>
                  </w:r>
                </w:p>
              </w:tc>
            </w:tr>
            <w:tr w:rsidR="00257361" w14:paraId="28D28D8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02C0F" w14:textId="77777777" w:rsidR="00257361" w:rsidRDefault="00000000">
                  <w:pPr>
                    <w:spacing w:after="0" w:line="240" w:lineRule="auto"/>
                  </w:pPr>
                  <w:r>
                    <w:rPr>
                      <w:rFonts w:ascii="Arial" w:eastAsia="Arial" w:hAnsi="Arial"/>
                      <w:color w:val="000000"/>
                      <w:sz w:val="14"/>
                    </w:rPr>
                    <w:t>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6F5E4" w14:textId="77777777" w:rsidR="00257361" w:rsidRDefault="00000000">
                  <w:pPr>
                    <w:spacing w:after="0" w:line="240" w:lineRule="auto"/>
                  </w:pPr>
                  <w:r>
                    <w:rPr>
                      <w:rFonts w:ascii="Arial" w:eastAsia="Arial" w:hAnsi="Arial"/>
                      <w:color w:val="000000"/>
                      <w:sz w:val="14"/>
                    </w:rPr>
                    <w:t>OSTALE INTELEKTUALNE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41FBE" w14:textId="77777777" w:rsidR="00257361" w:rsidRDefault="00000000">
                  <w:pPr>
                    <w:spacing w:after="0" w:line="240" w:lineRule="auto"/>
                    <w:jc w:val="center"/>
                  </w:pPr>
                  <w:r>
                    <w:rPr>
                      <w:rFonts w:ascii="Arial" w:eastAsia="Arial" w:hAnsi="Arial"/>
                      <w:color w:val="000000"/>
                      <w:sz w:val="14"/>
                    </w:rPr>
                    <w:t>85312320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295DD"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C10F5"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36065" w14:textId="77777777" w:rsidR="00257361" w:rsidRDefault="00000000">
                  <w:pPr>
                    <w:spacing w:after="0" w:line="240" w:lineRule="auto"/>
                  </w:pPr>
                  <w:r>
                    <w:rPr>
                      <w:rFonts w:ascii="Arial" w:eastAsia="Arial" w:hAnsi="Arial"/>
                      <w:color w:val="000000"/>
                      <w:sz w:val="14"/>
                    </w:rPr>
                    <w:t>ADRIA LIBAR 87308084694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D0EA"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C931F" w14:textId="77777777" w:rsidR="00257361" w:rsidRDefault="00000000">
                  <w:pPr>
                    <w:spacing w:after="0" w:line="240" w:lineRule="auto"/>
                    <w:jc w:val="center"/>
                  </w:pPr>
                  <w:r>
                    <w:rPr>
                      <w:rFonts w:ascii="Arial" w:eastAsia="Arial" w:hAnsi="Arial"/>
                      <w:color w:val="000000"/>
                      <w:sz w:val="14"/>
                    </w:rPr>
                    <w:t>05.04.2023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4FE9A" w14:textId="77777777" w:rsidR="00257361" w:rsidRDefault="00000000">
                  <w:pPr>
                    <w:spacing w:after="0" w:line="240" w:lineRule="auto"/>
                    <w:jc w:val="center"/>
                  </w:pPr>
                  <w:r>
                    <w:rPr>
                      <w:rFonts w:ascii="Arial" w:eastAsia="Arial" w:hAnsi="Arial"/>
                      <w:color w:val="000000"/>
                      <w:sz w:val="14"/>
                    </w:rPr>
                    <w:t>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83AFB" w14:textId="77777777" w:rsidR="00257361" w:rsidRDefault="00000000">
                  <w:pPr>
                    <w:spacing w:after="0" w:line="240" w:lineRule="auto"/>
                  </w:pPr>
                  <w:r>
                    <w:rPr>
                      <w:rFonts w:ascii="Arial" w:eastAsia="Arial" w:hAnsi="Arial"/>
                      <w:color w:val="000000"/>
                      <w:sz w:val="14"/>
                    </w:rPr>
                    <w:t>5.4.2023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6B47" w14:textId="77777777" w:rsidR="00257361" w:rsidRDefault="00000000">
                  <w:pPr>
                    <w:spacing w:after="0" w:line="240" w:lineRule="auto"/>
                  </w:pPr>
                  <w:r>
                    <w:rPr>
                      <w:rFonts w:ascii="Arial" w:eastAsia="Arial" w:hAnsi="Arial"/>
                      <w:color w:val="000000"/>
                      <w:sz w:val="14"/>
                    </w:rPr>
                    <w:t>37,50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5032" w14:textId="77777777" w:rsidR="00257361" w:rsidRDefault="00000000">
                  <w:pPr>
                    <w:spacing w:after="0" w:line="240" w:lineRule="auto"/>
                  </w:pPr>
                  <w:r>
                    <w:rPr>
                      <w:rFonts w:ascii="Arial" w:eastAsia="Arial" w:hAnsi="Arial"/>
                      <w:color w:val="000000"/>
                      <w:sz w:val="14"/>
                    </w:rPr>
                    <w:t>12,50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459FE" w14:textId="77777777" w:rsidR="00257361" w:rsidRDefault="00000000">
                  <w:pPr>
                    <w:spacing w:after="0" w:line="240" w:lineRule="auto"/>
                  </w:pPr>
                  <w:r>
                    <w:rPr>
                      <w:rFonts w:ascii="Arial" w:eastAsia="Arial" w:hAnsi="Arial"/>
                      <w:color w:val="000000"/>
                      <w:sz w:val="14"/>
                    </w:rPr>
                    <w:t>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D3839"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2991C"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875B4"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86382"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E5940"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2E329"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17FD9" w14:textId="77777777" w:rsidR="00257361" w:rsidRDefault="00000000">
                  <w:pPr>
                    <w:spacing w:after="0" w:line="240" w:lineRule="auto"/>
                    <w:jc w:val="center"/>
                  </w:pPr>
                  <w:r>
                    <w:rPr>
                      <w:rFonts w:ascii="Arial" w:eastAsia="Arial" w:hAnsi="Arial"/>
                      <w:color w:val="000000"/>
                      <w:sz w:val="14"/>
                    </w:rPr>
                    <w:t>03.08.2023</w:t>
                  </w:r>
                </w:p>
              </w:tc>
            </w:tr>
            <w:tr w:rsidR="00257361" w14:paraId="6BFE6D7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BA0B9" w14:textId="77777777" w:rsidR="00257361" w:rsidRDefault="00000000">
                  <w:pPr>
                    <w:spacing w:after="0" w:line="240" w:lineRule="auto"/>
                  </w:pPr>
                  <w:r>
                    <w:rPr>
                      <w:rFonts w:ascii="Arial" w:eastAsia="Arial" w:hAnsi="Arial"/>
                      <w:color w:val="000000"/>
                      <w:sz w:val="14"/>
                    </w:rPr>
                    <w:t>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1B3A4" w14:textId="77777777" w:rsidR="00257361" w:rsidRDefault="00000000">
                  <w:pPr>
                    <w:spacing w:after="0" w:line="240" w:lineRule="auto"/>
                  </w:pPr>
                  <w:r>
                    <w:rPr>
                      <w:rFonts w:ascii="Arial" w:eastAsia="Arial" w:hAnsi="Arial"/>
                      <w:color w:val="000000"/>
                      <w:sz w:val="14"/>
                    </w:rPr>
                    <w:t>OSTALE INTELEKTUALNE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A400" w14:textId="77777777" w:rsidR="00257361" w:rsidRDefault="00000000">
                  <w:pPr>
                    <w:spacing w:after="0" w:line="240" w:lineRule="auto"/>
                    <w:jc w:val="center"/>
                  </w:pPr>
                  <w:r>
                    <w:rPr>
                      <w:rFonts w:ascii="Arial" w:eastAsia="Arial" w:hAnsi="Arial"/>
                      <w:color w:val="000000"/>
                      <w:sz w:val="14"/>
                    </w:rPr>
                    <w:t>85312320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14C92"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35C33"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4DE3A" w14:textId="77777777" w:rsidR="00257361" w:rsidRDefault="00000000">
                  <w:pPr>
                    <w:spacing w:after="0" w:line="240" w:lineRule="auto"/>
                  </w:pPr>
                  <w:r>
                    <w:rPr>
                      <w:rFonts w:ascii="Arial" w:eastAsia="Arial" w:hAnsi="Arial"/>
                      <w:color w:val="000000"/>
                      <w:sz w:val="14"/>
                    </w:rPr>
                    <w:t>BUREAU VERITAS CROATIA d.o.o. 82798532151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E3EC5"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AF464" w14:textId="77777777" w:rsidR="00257361" w:rsidRDefault="00000000">
                  <w:pPr>
                    <w:spacing w:after="0" w:line="240" w:lineRule="auto"/>
                    <w:jc w:val="center"/>
                  </w:pPr>
                  <w:r>
                    <w:rPr>
                      <w:rFonts w:ascii="Arial" w:eastAsia="Arial" w:hAnsi="Arial"/>
                      <w:color w:val="000000"/>
                      <w:sz w:val="14"/>
                    </w:rPr>
                    <w:t>23.05.2023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E7E96" w14:textId="77777777" w:rsidR="00257361" w:rsidRDefault="00000000">
                  <w:pPr>
                    <w:spacing w:after="0" w:line="240" w:lineRule="auto"/>
                    <w:jc w:val="center"/>
                  </w:pPr>
                  <w:r>
                    <w:rPr>
                      <w:rFonts w:ascii="Arial" w:eastAsia="Arial" w:hAnsi="Arial"/>
                      <w:color w:val="000000"/>
                      <w:sz w:val="14"/>
                    </w:rPr>
                    <w:t>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B2DAB" w14:textId="77777777" w:rsidR="00257361" w:rsidRDefault="00000000">
                  <w:pPr>
                    <w:spacing w:after="0" w:line="240" w:lineRule="auto"/>
                  </w:pPr>
                  <w:r>
                    <w:rPr>
                      <w:rFonts w:ascii="Arial" w:eastAsia="Arial" w:hAnsi="Arial"/>
                      <w:color w:val="000000"/>
                      <w:sz w:val="14"/>
                    </w:rPr>
                    <w:t>23.5.2023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39F42" w14:textId="77777777" w:rsidR="00257361" w:rsidRDefault="00000000">
                  <w:pPr>
                    <w:spacing w:after="0" w:line="240" w:lineRule="auto"/>
                  </w:pPr>
                  <w:r>
                    <w:rPr>
                      <w:rFonts w:ascii="Arial" w:eastAsia="Arial" w:hAnsi="Arial"/>
                      <w:color w:val="000000"/>
                      <w:sz w:val="14"/>
                    </w:rPr>
                    <w:t>664,00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19246" w14:textId="77777777" w:rsidR="00257361" w:rsidRDefault="00000000">
                  <w:pPr>
                    <w:spacing w:after="0" w:line="240" w:lineRule="auto"/>
                  </w:pPr>
                  <w:r>
                    <w:rPr>
                      <w:rFonts w:ascii="Arial" w:eastAsia="Arial" w:hAnsi="Arial"/>
                      <w:color w:val="000000"/>
                      <w:sz w:val="14"/>
                    </w:rPr>
                    <w:t>166,00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56578" w14:textId="77777777" w:rsidR="00257361" w:rsidRDefault="00000000">
                  <w:pPr>
                    <w:spacing w:after="0" w:line="240" w:lineRule="auto"/>
                  </w:pPr>
                  <w:r>
                    <w:rPr>
                      <w:rFonts w:ascii="Arial" w:eastAsia="Arial" w:hAnsi="Arial"/>
                      <w:color w:val="000000"/>
                      <w:sz w:val="14"/>
                    </w:rPr>
                    <w:t>830,00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25E7F"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006EE"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6954E"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A97B2"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A50A4"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4A0A2"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346C2" w14:textId="77777777" w:rsidR="00257361" w:rsidRDefault="00000000">
                  <w:pPr>
                    <w:spacing w:after="0" w:line="240" w:lineRule="auto"/>
                    <w:jc w:val="center"/>
                  </w:pPr>
                  <w:r>
                    <w:rPr>
                      <w:rFonts w:ascii="Arial" w:eastAsia="Arial" w:hAnsi="Arial"/>
                      <w:color w:val="000000"/>
                      <w:sz w:val="14"/>
                    </w:rPr>
                    <w:t>03.08.2023</w:t>
                  </w:r>
                </w:p>
              </w:tc>
            </w:tr>
            <w:tr w:rsidR="00257361" w14:paraId="75B1EF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B8611" w14:textId="77777777" w:rsidR="00257361" w:rsidRDefault="00000000">
                  <w:pPr>
                    <w:spacing w:after="0" w:line="240" w:lineRule="auto"/>
                  </w:pPr>
                  <w:r>
                    <w:rPr>
                      <w:rFonts w:ascii="Arial" w:eastAsia="Arial" w:hAnsi="Arial"/>
                      <w:color w:val="000000"/>
                      <w:sz w:val="14"/>
                    </w:rPr>
                    <w:t>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3076E" w14:textId="77777777" w:rsidR="00257361" w:rsidRDefault="00000000">
                  <w:pPr>
                    <w:spacing w:after="0" w:line="240" w:lineRule="auto"/>
                  </w:pPr>
                  <w:r>
                    <w:rPr>
                      <w:rFonts w:ascii="Arial" w:eastAsia="Arial" w:hAnsi="Arial"/>
                      <w:color w:val="000000"/>
                      <w:sz w:val="14"/>
                    </w:rPr>
                    <w:t>OSTALE INTELEKTUALNE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0C4DB" w14:textId="77777777" w:rsidR="00257361" w:rsidRDefault="00000000">
                  <w:pPr>
                    <w:spacing w:after="0" w:line="240" w:lineRule="auto"/>
                    <w:jc w:val="center"/>
                  </w:pPr>
                  <w:r>
                    <w:rPr>
                      <w:rFonts w:ascii="Arial" w:eastAsia="Arial" w:hAnsi="Arial"/>
                      <w:color w:val="000000"/>
                      <w:sz w:val="14"/>
                    </w:rPr>
                    <w:t>85312320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CBA62"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71D9E"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7EBF9" w14:textId="77777777" w:rsidR="00257361" w:rsidRDefault="00000000">
                  <w:pPr>
                    <w:spacing w:after="0" w:line="240" w:lineRule="auto"/>
                  </w:pPr>
                  <w:r>
                    <w:rPr>
                      <w:rFonts w:ascii="Arial" w:eastAsia="Arial" w:hAnsi="Arial"/>
                      <w:color w:val="000000"/>
                      <w:sz w:val="14"/>
                    </w:rPr>
                    <w:t>HRVATSKI REGISTAR BRODOVA 04601923208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846D"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922B0" w14:textId="77777777" w:rsidR="00257361" w:rsidRDefault="00000000">
                  <w:pPr>
                    <w:spacing w:after="0" w:line="240" w:lineRule="auto"/>
                    <w:jc w:val="center"/>
                  </w:pPr>
                  <w:r>
                    <w:rPr>
                      <w:rFonts w:ascii="Arial" w:eastAsia="Arial" w:hAnsi="Arial"/>
                      <w:color w:val="000000"/>
                      <w:sz w:val="14"/>
                    </w:rPr>
                    <w:t>07.02.2023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492A7" w14:textId="77777777" w:rsidR="00257361" w:rsidRDefault="00000000">
                  <w:pPr>
                    <w:spacing w:after="0" w:line="240" w:lineRule="auto"/>
                    <w:jc w:val="center"/>
                  </w:pPr>
                  <w:r>
                    <w:rPr>
                      <w:rFonts w:ascii="Arial" w:eastAsia="Arial" w:hAnsi="Arial"/>
                      <w:color w:val="000000"/>
                      <w:sz w:val="14"/>
                    </w:rPr>
                    <w:t>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AECE8" w14:textId="77777777" w:rsidR="00257361" w:rsidRDefault="00000000">
                  <w:pPr>
                    <w:spacing w:after="0" w:line="240" w:lineRule="auto"/>
                  </w:pPr>
                  <w:r>
                    <w:rPr>
                      <w:rFonts w:ascii="Arial" w:eastAsia="Arial" w:hAnsi="Arial"/>
                      <w:color w:val="000000"/>
                      <w:sz w:val="14"/>
                    </w:rPr>
                    <w:t>7.2.2023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F4AC2" w14:textId="77777777" w:rsidR="00257361" w:rsidRDefault="00000000">
                  <w:pPr>
                    <w:spacing w:after="0" w:line="240" w:lineRule="auto"/>
                  </w:pPr>
                  <w:r>
                    <w:rPr>
                      <w:rFonts w:ascii="Arial" w:eastAsia="Arial" w:hAnsi="Arial"/>
                      <w:color w:val="000000"/>
                      <w:sz w:val="14"/>
                    </w:rPr>
                    <w:t>720,00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3E373" w14:textId="77777777" w:rsidR="00257361" w:rsidRDefault="00000000">
                  <w:pPr>
                    <w:spacing w:after="0" w:line="240" w:lineRule="auto"/>
                  </w:pPr>
                  <w:r>
                    <w:rPr>
                      <w:rFonts w:ascii="Arial" w:eastAsia="Arial" w:hAnsi="Arial"/>
                      <w:color w:val="000000"/>
                      <w:sz w:val="14"/>
                    </w:rPr>
                    <w:t>180,00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966A0" w14:textId="77777777" w:rsidR="00257361" w:rsidRDefault="00000000">
                  <w:pPr>
                    <w:spacing w:after="0" w:line="240" w:lineRule="auto"/>
                  </w:pPr>
                  <w:r>
                    <w:rPr>
                      <w:rFonts w:ascii="Arial" w:eastAsia="Arial" w:hAnsi="Arial"/>
                      <w:color w:val="000000"/>
                      <w:sz w:val="14"/>
                    </w:rPr>
                    <w:t>900,00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2FCA5"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2E470"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273C2"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FA680"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37237"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1693E"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F5161" w14:textId="77777777" w:rsidR="00257361" w:rsidRDefault="00000000">
                  <w:pPr>
                    <w:spacing w:after="0" w:line="240" w:lineRule="auto"/>
                    <w:jc w:val="center"/>
                  </w:pPr>
                  <w:r>
                    <w:rPr>
                      <w:rFonts w:ascii="Arial" w:eastAsia="Arial" w:hAnsi="Arial"/>
                      <w:color w:val="000000"/>
                      <w:sz w:val="14"/>
                    </w:rPr>
                    <w:t>03.08.2023</w:t>
                  </w:r>
                </w:p>
              </w:tc>
            </w:tr>
            <w:tr w:rsidR="00257361" w14:paraId="5151AD0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28A7E" w14:textId="77777777" w:rsidR="00257361" w:rsidRDefault="00000000">
                  <w:pPr>
                    <w:spacing w:after="0" w:line="240" w:lineRule="auto"/>
                  </w:pPr>
                  <w:r>
                    <w:rPr>
                      <w:rFonts w:ascii="Arial" w:eastAsia="Arial" w:hAnsi="Arial"/>
                      <w:color w:val="000000"/>
                      <w:sz w:val="14"/>
                    </w:rPr>
                    <w:t>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7D4A0" w14:textId="77777777" w:rsidR="00257361" w:rsidRDefault="00000000">
                  <w:pPr>
                    <w:spacing w:after="0" w:line="240" w:lineRule="auto"/>
                  </w:pPr>
                  <w:r>
                    <w:rPr>
                      <w:rFonts w:ascii="Arial" w:eastAsia="Arial" w:hAnsi="Arial"/>
                      <w:color w:val="000000"/>
                      <w:sz w:val="14"/>
                    </w:rPr>
                    <w:t>OSTALE INTELEKTUALNE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B139" w14:textId="77777777" w:rsidR="00257361" w:rsidRDefault="00000000">
                  <w:pPr>
                    <w:spacing w:after="0" w:line="240" w:lineRule="auto"/>
                    <w:jc w:val="center"/>
                  </w:pPr>
                  <w:r>
                    <w:rPr>
                      <w:rFonts w:ascii="Arial" w:eastAsia="Arial" w:hAnsi="Arial"/>
                      <w:color w:val="000000"/>
                      <w:sz w:val="14"/>
                    </w:rPr>
                    <w:t>85312320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FD345"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8B656"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7EAE5" w14:textId="77777777" w:rsidR="00257361" w:rsidRDefault="00000000">
                  <w:pPr>
                    <w:spacing w:after="0" w:line="240" w:lineRule="auto"/>
                  </w:pPr>
                  <w:r>
                    <w:rPr>
                      <w:rFonts w:ascii="Arial" w:eastAsia="Arial" w:hAnsi="Arial"/>
                      <w:color w:val="000000"/>
                      <w:sz w:val="14"/>
                    </w:rPr>
                    <w:t>ZAŠTITA INSPECT d.o.o. 96403712988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B2218"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7B076" w14:textId="77777777" w:rsidR="00257361" w:rsidRDefault="00000000">
                  <w:pPr>
                    <w:spacing w:after="0" w:line="240" w:lineRule="auto"/>
                    <w:jc w:val="center"/>
                  </w:pPr>
                  <w:r>
                    <w:rPr>
                      <w:rFonts w:ascii="Arial" w:eastAsia="Arial" w:hAnsi="Arial"/>
                      <w:color w:val="000000"/>
                      <w:sz w:val="14"/>
                    </w:rPr>
                    <w:t>28.02.2023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96C1F" w14:textId="77777777" w:rsidR="00257361" w:rsidRDefault="00000000">
                  <w:pPr>
                    <w:spacing w:after="0" w:line="240" w:lineRule="auto"/>
                    <w:jc w:val="center"/>
                  </w:pPr>
                  <w:r>
                    <w:rPr>
                      <w:rFonts w:ascii="Arial" w:eastAsia="Arial" w:hAnsi="Arial"/>
                      <w:color w:val="000000"/>
                      <w:sz w:val="14"/>
                    </w:rPr>
                    <w:t>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59F28"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7765B" w14:textId="77777777" w:rsidR="00257361" w:rsidRDefault="00000000">
                  <w:pPr>
                    <w:spacing w:after="0" w:line="240" w:lineRule="auto"/>
                  </w:pPr>
                  <w:r>
                    <w:rPr>
                      <w:rFonts w:ascii="Arial" w:eastAsia="Arial" w:hAnsi="Arial"/>
                      <w:color w:val="000000"/>
                      <w:sz w:val="14"/>
                    </w:rPr>
                    <w:t>398,16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45D12" w14:textId="77777777" w:rsidR="00257361" w:rsidRDefault="00000000">
                  <w:pPr>
                    <w:spacing w:after="0" w:line="240" w:lineRule="auto"/>
                  </w:pPr>
                  <w:r>
                    <w:rPr>
                      <w:rFonts w:ascii="Arial" w:eastAsia="Arial" w:hAnsi="Arial"/>
                      <w:color w:val="000000"/>
                      <w:sz w:val="14"/>
                    </w:rPr>
                    <w:t>99,54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3577B" w14:textId="77777777" w:rsidR="00257361" w:rsidRDefault="00000000">
                  <w:pPr>
                    <w:spacing w:after="0" w:line="240" w:lineRule="auto"/>
                  </w:pPr>
                  <w:r>
                    <w:rPr>
                      <w:rFonts w:ascii="Arial" w:eastAsia="Arial" w:hAnsi="Arial"/>
                      <w:color w:val="000000"/>
                      <w:sz w:val="14"/>
                    </w:rPr>
                    <w:t>497,70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FB84A"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DC7FA"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D8B2D"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11085"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3899F"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3614B"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84D7D" w14:textId="77777777" w:rsidR="00257361" w:rsidRDefault="00000000">
                  <w:pPr>
                    <w:spacing w:after="0" w:line="240" w:lineRule="auto"/>
                    <w:jc w:val="center"/>
                  </w:pPr>
                  <w:r>
                    <w:rPr>
                      <w:rFonts w:ascii="Arial" w:eastAsia="Arial" w:hAnsi="Arial"/>
                      <w:color w:val="000000"/>
                      <w:sz w:val="14"/>
                    </w:rPr>
                    <w:t>03.08.2023</w:t>
                  </w:r>
                </w:p>
              </w:tc>
            </w:tr>
            <w:tr w:rsidR="00257361" w14:paraId="3F2FA0A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869C5" w14:textId="77777777" w:rsidR="00257361" w:rsidRDefault="00000000">
                  <w:pPr>
                    <w:spacing w:after="0" w:line="240" w:lineRule="auto"/>
                  </w:pPr>
                  <w:r>
                    <w:rPr>
                      <w:rFonts w:ascii="Arial" w:eastAsia="Arial" w:hAnsi="Arial"/>
                      <w:color w:val="000000"/>
                      <w:sz w:val="14"/>
                    </w:rPr>
                    <w:t>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E7E30" w14:textId="77777777" w:rsidR="00257361" w:rsidRDefault="00000000">
                  <w:pPr>
                    <w:spacing w:after="0" w:line="240" w:lineRule="auto"/>
                  </w:pPr>
                  <w:r>
                    <w:rPr>
                      <w:rFonts w:ascii="Arial" w:eastAsia="Arial" w:hAnsi="Arial"/>
                      <w:color w:val="000000"/>
                      <w:sz w:val="14"/>
                    </w:rPr>
                    <w:t>OSTALE INTELEKTUALNE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BC630" w14:textId="77777777" w:rsidR="00257361" w:rsidRDefault="00000000">
                  <w:pPr>
                    <w:spacing w:after="0" w:line="240" w:lineRule="auto"/>
                    <w:jc w:val="center"/>
                  </w:pPr>
                  <w:r>
                    <w:rPr>
                      <w:rFonts w:ascii="Arial" w:eastAsia="Arial" w:hAnsi="Arial"/>
                      <w:color w:val="000000"/>
                      <w:sz w:val="14"/>
                    </w:rPr>
                    <w:t>85312320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EF59A"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110CD"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E6BFA" w14:textId="77777777" w:rsidR="00257361" w:rsidRDefault="00000000">
                  <w:pPr>
                    <w:spacing w:after="0" w:line="240" w:lineRule="auto"/>
                  </w:pPr>
                  <w:r>
                    <w:rPr>
                      <w:rFonts w:ascii="Arial" w:eastAsia="Arial" w:hAnsi="Arial"/>
                      <w:color w:val="000000"/>
                      <w:sz w:val="14"/>
                    </w:rPr>
                    <w:t>Kovačić konzalting d.o.o. 79608058419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1380E"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02995" w14:textId="77777777" w:rsidR="00257361" w:rsidRDefault="00000000">
                  <w:pPr>
                    <w:spacing w:after="0" w:line="240" w:lineRule="auto"/>
                    <w:jc w:val="center"/>
                  </w:pPr>
                  <w:r>
                    <w:rPr>
                      <w:rFonts w:ascii="Arial" w:eastAsia="Arial" w:hAnsi="Arial"/>
                      <w:color w:val="000000"/>
                      <w:sz w:val="14"/>
                    </w:rPr>
                    <w:t>31.07.2023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81151" w14:textId="77777777" w:rsidR="00257361" w:rsidRDefault="00000000">
                  <w:pPr>
                    <w:spacing w:after="0" w:line="240" w:lineRule="auto"/>
                    <w:jc w:val="center"/>
                  </w:pPr>
                  <w:r>
                    <w:rPr>
                      <w:rFonts w:ascii="Arial" w:eastAsia="Arial" w:hAnsi="Arial"/>
                      <w:color w:val="000000"/>
                      <w:sz w:val="14"/>
                    </w:rPr>
                    <w:t>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D489C" w14:textId="77777777" w:rsidR="00257361" w:rsidRDefault="00000000">
                  <w:pPr>
                    <w:spacing w:after="0" w:line="240" w:lineRule="auto"/>
                  </w:pPr>
                  <w:r>
                    <w:rPr>
                      <w:rFonts w:ascii="Arial" w:eastAsia="Arial" w:hAnsi="Arial"/>
                      <w:color w:val="000000"/>
                      <w:sz w:val="14"/>
                    </w:rPr>
                    <w:t>15.06.2023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77000" w14:textId="77777777" w:rsidR="00257361" w:rsidRDefault="00000000">
                  <w:pPr>
                    <w:spacing w:after="0" w:line="240" w:lineRule="auto"/>
                  </w:pPr>
                  <w:r>
                    <w:rPr>
                      <w:rFonts w:ascii="Arial" w:eastAsia="Arial" w:hAnsi="Arial"/>
                      <w:color w:val="000000"/>
                      <w:sz w:val="14"/>
                    </w:rPr>
                    <w:t>398,17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075FC" w14:textId="77777777" w:rsidR="00257361" w:rsidRDefault="00000000">
                  <w:pPr>
                    <w:spacing w:after="0" w:line="240" w:lineRule="auto"/>
                  </w:pPr>
                  <w:r>
                    <w:rPr>
                      <w:rFonts w:ascii="Arial" w:eastAsia="Arial" w:hAnsi="Arial"/>
                      <w:color w:val="000000"/>
                      <w:sz w:val="14"/>
                    </w:rPr>
                    <w:t>99,54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B110D" w14:textId="77777777" w:rsidR="00257361" w:rsidRDefault="00000000">
                  <w:pPr>
                    <w:spacing w:after="0" w:line="240" w:lineRule="auto"/>
                  </w:pPr>
                  <w:r>
                    <w:rPr>
                      <w:rFonts w:ascii="Arial" w:eastAsia="Arial" w:hAnsi="Arial"/>
                      <w:color w:val="000000"/>
                      <w:sz w:val="14"/>
                    </w:rPr>
                    <w:t>497,71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9E4A8"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5DF11"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6772"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C32D6"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7454F"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AD46B"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3FC38" w14:textId="77777777" w:rsidR="00257361" w:rsidRDefault="00000000">
                  <w:pPr>
                    <w:spacing w:after="0" w:line="240" w:lineRule="auto"/>
                    <w:jc w:val="center"/>
                  </w:pPr>
                  <w:r>
                    <w:rPr>
                      <w:rFonts w:ascii="Arial" w:eastAsia="Arial" w:hAnsi="Arial"/>
                      <w:color w:val="000000"/>
                      <w:sz w:val="14"/>
                    </w:rPr>
                    <w:t>03.08.2023</w:t>
                  </w:r>
                </w:p>
              </w:tc>
            </w:tr>
            <w:tr w:rsidR="00257361" w14:paraId="4815AA8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3C665" w14:textId="77777777" w:rsidR="00257361" w:rsidRDefault="00000000">
                  <w:pPr>
                    <w:spacing w:after="0" w:line="240" w:lineRule="auto"/>
                  </w:pPr>
                  <w:r>
                    <w:rPr>
                      <w:rFonts w:ascii="Arial" w:eastAsia="Arial" w:hAnsi="Arial"/>
                      <w:color w:val="000000"/>
                      <w:sz w:val="14"/>
                    </w:rPr>
                    <w:t>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ED759" w14:textId="77777777" w:rsidR="00257361" w:rsidRDefault="00000000">
                  <w:pPr>
                    <w:spacing w:after="0" w:line="240" w:lineRule="auto"/>
                  </w:pPr>
                  <w:r>
                    <w:rPr>
                      <w:rFonts w:ascii="Arial" w:eastAsia="Arial" w:hAnsi="Arial"/>
                      <w:color w:val="000000"/>
                      <w:sz w:val="14"/>
                    </w:rPr>
                    <w:t>NAJAM SPORTSKE DVORANE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85630" w14:textId="77777777" w:rsidR="00257361" w:rsidRDefault="00000000">
                  <w:pPr>
                    <w:spacing w:after="0" w:line="240" w:lineRule="auto"/>
                    <w:jc w:val="center"/>
                  </w:pPr>
                  <w:r>
                    <w:rPr>
                      <w:rFonts w:ascii="Arial" w:eastAsia="Arial" w:hAnsi="Arial"/>
                      <w:color w:val="000000"/>
                      <w:sz w:val="14"/>
                    </w:rPr>
                    <w:t>70340000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F35A5"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9DC5A"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72144" w14:textId="77777777" w:rsidR="00257361" w:rsidRDefault="00000000">
                  <w:pPr>
                    <w:spacing w:after="0" w:line="240" w:lineRule="auto"/>
                  </w:pPr>
                  <w:r>
                    <w:rPr>
                      <w:rFonts w:ascii="Arial" w:eastAsia="Arial" w:hAnsi="Arial"/>
                      <w:color w:val="000000"/>
                      <w:sz w:val="14"/>
                    </w:rPr>
                    <w:t>Javna ustanova Športski objekti- Šibenik 45972571622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40CDC"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E47FC" w14:textId="77777777" w:rsidR="00257361" w:rsidRDefault="00000000">
                  <w:pPr>
                    <w:spacing w:after="0" w:line="240" w:lineRule="auto"/>
                    <w:jc w:val="center"/>
                  </w:pPr>
                  <w:r>
                    <w:rPr>
                      <w:rFonts w:ascii="Arial" w:eastAsia="Arial" w:hAnsi="Arial"/>
                      <w:color w:val="000000"/>
                      <w:sz w:val="14"/>
                    </w:rPr>
                    <w:t>31.01.2023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C7653" w14:textId="77777777" w:rsidR="00257361" w:rsidRDefault="00000000">
                  <w:pPr>
                    <w:spacing w:after="0" w:line="240" w:lineRule="auto"/>
                    <w:jc w:val="center"/>
                  </w:pPr>
                  <w:r>
                    <w:rPr>
                      <w:rFonts w:ascii="Arial" w:eastAsia="Arial" w:hAnsi="Arial"/>
                      <w:color w:val="000000"/>
                      <w:sz w:val="14"/>
                    </w:rPr>
                    <w:t>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41794"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98944" w14:textId="77777777" w:rsidR="00257361" w:rsidRDefault="00000000">
                  <w:pPr>
                    <w:spacing w:after="0" w:line="240" w:lineRule="auto"/>
                  </w:pPr>
                  <w:r>
                    <w:rPr>
                      <w:rFonts w:ascii="Arial" w:eastAsia="Arial" w:hAnsi="Arial"/>
                      <w:color w:val="000000"/>
                      <w:sz w:val="14"/>
                    </w:rPr>
                    <w:t>1.581,00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3E353" w14:textId="77777777" w:rsidR="00257361" w:rsidRDefault="00000000">
                  <w:pPr>
                    <w:spacing w:after="0" w:line="240" w:lineRule="auto"/>
                  </w:pPr>
                  <w:r>
                    <w:rPr>
                      <w:rFonts w:ascii="Arial" w:eastAsia="Arial" w:hAnsi="Arial"/>
                      <w:color w:val="000000"/>
                      <w:sz w:val="14"/>
                    </w:rPr>
                    <w:t>395,25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4B719" w14:textId="77777777" w:rsidR="00257361" w:rsidRDefault="00000000">
                  <w:pPr>
                    <w:spacing w:after="0" w:line="240" w:lineRule="auto"/>
                  </w:pPr>
                  <w:r>
                    <w:rPr>
                      <w:rFonts w:ascii="Arial" w:eastAsia="Arial" w:hAnsi="Arial"/>
                      <w:color w:val="000000"/>
                      <w:sz w:val="14"/>
                    </w:rPr>
                    <w:t>1.976,25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13305"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F00BD"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C15CC"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D035B"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6A880"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B2CD0"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2FA35" w14:textId="77777777" w:rsidR="00257361" w:rsidRDefault="00000000">
                  <w:pPr>
                    <w:spacing w:after="0" w:line="240" w:lineRule="auto"/>
                    <w:jc w:val="center"/>
                  </w:pPr>
                  <w:r>
                    <w:rPr>
                      <w:rFonts w:ascii="Arial" w:eastAsia="Arial" w:hAnsi="Arial"/>
                      <w:color w:val="000000"/>
                      <w:sz w:val="14"/>
                    </w:rPr>
                    <w:t>03.08.2023</w:t>
                  </w:r>
                </w:p>
              </w:tc>
            </w:tr>
            <w:tr w:rsidR="00257361" w14:paraId="2730C1C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AFC3F" w14:textId="77777777" w:rsidR="00257361" w:rsidRDefault="00000000">
                  <w:pPr>
                    <w:spacing w:after="0" w:line="240" w:lineRule="auto"/>
                  </w:pPr>
                  <w:r>
                    <w:rPr>
                      <w:rFonts w:ascii="Arial" w:eastAsia="Arial" w:hAnsi="Arial"/>
                      <w:color w:val="000000"/>
                      <w:sz w:val="14"/>
                    </w:rPr>
                    <w:t>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BA726" w14:textId="77777777" w:rsidR="00257361" w:rsidRDefault="00000000">
                  <w:pPr>
                    <w:spacing w:after="0" w:line="240" w:lineRule="auto"/>
                  </w:pPr>
                  <w:r>
                    <w:rPr>
                      <w:rFonts w:ascii="Arial" w:eastAsia="Arial" w:hAnsi="Arial"/>
                      <w:color w:val="000000"/>
                      <w:sz w:val="14"/>
                    </w:rPr>
                    <w:t>OSTALE KOMUNALNE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8215F" w14:textId="77777777" w:rsidR="00257361" w:rsidRDefault="00000000">
                  <w:pPr>
                    <w:spacing w:after="0" w:line="240" w:lineRule="auto"/>
                    <w:jc w:val="center"/>
                  </w:pPr>
                  <w:r>
                    <w:rPr>
                      <w:rFonts w:ascii="Arial" w:eastAsia="Arial" w:hAnsi="Arial"/>
                      <w:color w:val="000000"/>
                      <w:sz w:val="14"/>
                    </w:rPr>
                    <w:t>65000000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4E558"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F44C5"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E37AC" w14:textId="77777777" w:rsidR="00257361" w:rsidRDefault="00000000">
                  <w:pPr>
                    <w:spacing w:after="0" w:line="240" w:lineRule="auto"/>
                  </w:pPr>
                  <w:r>
                    <w:rPr>
                      <w:rFonts w:ascii="Arial" w:eastAsia="Arial" w:hAnsi="Arial"/>
                      <w:color w:val="000000"/>
                      <w:sz w:val="14"/>
                    </w:rPr>
                    <w:t>GRAD ŠIBENIK 55644094063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A8FEF"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0A47C" w14:textId="77777777" w:rsidR="00257361" w:rsidRDefault="00000000">
                  <w:pPr>
                    <w:spacing w:after="0" w:line="240" w:lineRule="auto"/>
                    <w:jc w:val="center"/>
                  </w:pPr>
                  <w:r>
                    <w:rPr>
                      <w:rFonts w:ascii="Arial" w:eastAsia="Arial" w:hAnsi="Arial"/>
                      <w:color w:val="000000"/>
                      <w:sz w:val="14"/>
                    </w:rPr>
                    <w:t>30.01.2023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2E8A8" w14:textId="77777777" w:rsidR="00257361" w:rsidRDefault="00000000">
                  <w:pPr>
                    <w:spacing w:after="0" w:line="240" w:lineRule="auto"/>
                    <w:jc w:val="center"/>
                  </w:pPr>
                  <w:r>
                    <w:rPr>
                      <w:rFonts w:ascii="Arial" w:eastAsia="Arial" w:hAnsi="Arial"/>
                      <w:color w:val="000000"/>
                      <w:sz w:val="14"/>
                    </w:rPr>
                    <w:t>5-2023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47D66"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BADE9" w14:textId="77777777" w:rsidR="00257361" w:rsidRDefault="00000000">
                  <w:pPr>
                    <w:spacing w:after="0" w:line="240" w:lineRule="auto"/>
                  </w:pPr>
                  <w:r>
                    <w:rPr>
                      <w:rFonts w:ascii="Arial" w:eastAsia="Arial" w:hAnsi="Arial"/>
                      <w:color w:val="000000"/>
                      <w:sz w:val="14"/>
                    </w:rPr>
                    <w:t>1.848,54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BA725" w14:textId="77777777" w:rsidR="00257361"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83F08" w14:textId="77777777" w:rsidR="00257361" w:rsidRDefault="00000000">
                  <w:pPr>
                    <w:spacing w:after="0" w:line="240" w:lineRule="auto"/>
                  </w:pPr>
                  <w:r>
                    <w:rPr>
                      <w:rFonts w:ascii="Arial" w:eastAsia="Arial" w:hAnsi="Arial"/>
                      <w:color w:val="000000"/>
                      <w:sz w:val="14"/>
                    </w:rPr>
                    <w:t>1.848,54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1B34"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B7921"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2955E"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921B3"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EA5BF"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9626F"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1232" w14:textId="77777777" w:rsidR="00257361" w:rsidRDefault="00000000">
                  <w:pPr>
                    <w:spacing w:after="0" w:line="240" w:lineRule="auto"/>
                    <w:jc w:val="center"/>
                  </w:pPr>
                  <w:r>
                    <w:rPr>
                      <w:rFonts w:ascii="Arial" w:eastAsia="Arial" w:hAnsi="Arial"/>
                      <w:color w:val="000000"/>
                      <w:sz w:val="14"/>
                    </w:rPr>
                    <w:t>03.08.2023</w:t>
                  </w:r>
                </w:p>
              </w:tc>
            </w:tr>
            <w:tr w:rsidR="00257361" w14:paraId="33DFD96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709A6" w14:textId="77777777" w:rsidR="00257361" w:rsidRDefault="00000000">
                  <w:pPr>
                    <w:spacing w:after="0" w:line="240" w:lineRule="auto"/>
                  </w:pPr>
                  <w:r>
                    <w:rPr>
                      <w:rFonts w:ascii="Arial" w:eastAsia="Arial" w:hAnsi="Arial"/>
                      <w:color w:val="000000"/>
                      <w:sz w:val="14"/>
                    </w:rPr>
                    <w:t>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9DFAD" w14:textId="77777777" w:rsidR="00257361"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6B66F" w14:textId="77777777" w:rsidR="00257361"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177DA"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F8A29"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427EE" w14:textId="77777777" w:rsidR="00257361" w:rsidRDefault="00000000">
                  <w:pPr>
                    <w:spacing w:after="0" w:line="240" w:lineRule="auto"/>
                  </w:pPr>
                  <w:r>
                    <w:rPr>
                      <w:rFonts w:ascii="Arial" w:eastAsia="Arial" w:hAnsi="Arial"/>
                      <w:color w:val="000000"/>
                      <w:sz w:val="14"/>
                    </w:rPr>
                    <w:t>KULA d.o.o. 21355261707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C9D05"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08E34" w14:textId="77777777" w:rsidR="00257361" w:rsidRDefault="00000000">
                  <w:pPr>
                    <w:spacing w:after="0" w:line="240" w:lineRule="auto"/>
                    <w:jc w:val="center"/>
                  </w:pPr>
                  <w:r>
                    <w:rPr>
                      <w:rFonts w:ascii="Arial" w:eastAsia="Arial" w:hAnsi="Arial"/>
                      <w:color w:val="000000"/>
                      <w:sz w:val="14"/>
                    </w:rPr>
                    <w:t>07.03.2023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C1C02" w14:textId="77777777" w:rsidR="00257361" w:rsidRDefault="00000000">
                  <w:pPr>
                    <w:spacing w:after="0" w:line="240" w:lineRule="auto"/>
                    <w:jc w:val="center"/>
                  </w:pPr>
                  <w:r>
                    <w:rPr>
                      <w:rFonts w:ascii="Arial" w:eastAsia="Arial" w:hAnsi="Arial"/>
                      <w:color w:val="000000"/>
                      <w:sz w:val="14"/>
                    </w:rPr>
                    <w:t>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B5EA1" w14:textId="77777777" w:rsidR="00257361" w:rsidRDefault="00000000">
                  <w:pPr>
                    <w:spacing w:after="0" w:line="240" w:lineRule="auto"/>
                  </w:pPr>
                  <w:r>
                    <w:rPr>
                      <w:rFonts w:ascii="Arial" w:eastAsia="Arial" w:hAnsi="Arial"/>
                      <w:color w:val="000000"/>
                      <w:sz w:val="14"/>
                    </w:rPr>
                    <w:t>7.3.2023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A2187" w14:textId="77777777" w:rsidR="00257361" w:rsidRDefault="00000000">
                  <w:pPr>
                    <w:spacing w:after="0" w:line="240" w:lineRule="auto"/>
                  </w:pPr>
                  <w:r>
                    <w:rPr>
                      <w:rFonts w:ascii="Arial" w:eastAsia="Arial" w:hAnsi="Arial"/>
                      <w:color w:val="000000"/>
                      <w:sz w:val="14"/>
                    </w:rPr>
                    <w:t>65,00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5061F" w14:textId="77777777" w:rsidR="00257361" w:rsidRDefault="00000000">
                  <w:pPr>
                    <w:spacing w:after="0" w:line="240" w:lineRule="auto"/>
                  </w:pPr>
                  <w:r>
                    <w:rPr>
                      <w:rFonts w:ascii="Arial" w:eastAsia="Arial" w:hAnsi="Arial"/>
                      <w:color w:val="000000"/>
                      <w:sz w:val="14"/>
                    </w:rPr>
                    <w:t>16,25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89113" w14:textId="77777777" w:rsidR="00257361" w:rsidRDefault="00000000">
                  <w:pPr>
                    <w:spacing w:after="0" w:line="240" w:lineRule="auto"/>
                  </w:pPr>
                  <w:r>
                    <w:rPr>
                      <w:rFonts w:ascii="Arial" w:eastAsia="Arial" w:hAnsi="Arial"/>
                      <w:color w:val="000000"/>
                      <w:sz w:val="14"/>
                    </w:rPr>
                    <w:t>81,25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2807C"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7F52E"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5C145"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72EC"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98F11"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25605"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AC54C" w14:textId="77777777" w:rsidR="00257361" w:rsidRDefault="00000000">
                  <w:pPr>
                    <w:spacing w:after="0" w:line="240" w:lineRule="auto"/>
                    <w:jc w:val="center"/>
                  </w:pPr>
                  <w:r>
                    <w:rPr>
                      <w:rFonts w:ascii="Arial" w:eastAsia="Arial" w:hAnsi="Arial"/>
                      <w:color w:val="000000"/>
                      <w:sz w:val="14"/>
                    </w:rPr>
                    <w:t>03.08.2023</w:t>
                  </w:r>
                </w:p>
              </w:tc>
            </w:tr>
            <w:tr w:rsidR="00257361" w14:paraId="55889B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390A5" w14:textId="77777777" w:rsidR="00257361" w:rsidRDefault="00000000">
                  <w:pPr>
                    <w:spacing w:after="0" w:line="240" w:lineRule="auto"/>
                  </w:pPr>
                  <w:r>
                    <w:rPr>
                      <w:rFonts w:ascii="Arial" w:eastAsia="Arial" w:hAnsi="Arial"/>
                      <w:color w:val="000000"/>
                      <w:sz w:val="14"/>
                    </w:rPr>
                    <w:t>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0D012" w14:textId="77777777" w:rsidR="00257361" w:rsidRDefault="00000000">
                  <w:pPr>
                    <w:spacing w:after="0" w:line="240" w:lineRule="auto"/>
                  </w:pPr>
                  <w:r>
                    <w:rPr>
                      <w:rFonts w:ascii="Arial" w:eastAsia="Arial" w:hAnsi="Arial"/>
                      <w:color w:val="000000"/>
                      <w:sz w:val="14"/>
                    </w:rPr>
                    <w:t>USLUGE ODRŽAVANJA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B4358" w14:textId="77777777" w:rsidR="00257361" w:rsidRDefault="0000000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343BD"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A690D"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CE4D2" w14:textId="77777777" w:rsidR="00257361" w:rsidRDefault="00000000">
                  <w:pPr>
                    <w:spacing w:after="0" w:line="240" w:lineRule="auto"/>
                  </w:pPr>
                  <w:r>
                    <w:rPr>
                      <w:rFonts w:ascii="Arial" w:eastAsia="Arial" w:hAnsi="Arial"/>
                      <w:color w:val="000000"/>
                      <w:sz w:val="14"/>
                    </w:rPr>
                    <w:t xml:space="preserve">T.O. DUGA </w:t>
                  </w:r>
                  <w:proofErr w:type="spellStart"/>
                  <w:r>
                    <w:rPr>
                      <w:rFonts w:ascii="Arial" w:eastAsia="Arial" w:hAnsi="Arial"/>
                      <w:color w:val="000000"/>
                      <w:sz w:val="14"/>
                    </w:rPr>
                    <w:t>Vl</w:t>
                  </w:r>
                  <w:proofErr w:type="spellEnd"/>
                  <w:r>
                    <w:rPr>
                      <w:rFonts w:ascii="Arial" w:eastAsia="Arial" w:hAnsi="Arial"/>
                      <w:color w:val="000000"/>
                      <w:sz w:val="14"/>
                    </w:rPr>
                    <w:t>. Ivica Bilić 48568196322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348F9"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33586" w14:textId="77777777" w:rsidR="00257361" w:rsidRDefault="00000000">
                  <w:pPr>
                    <w:spacing w:after="0" w:line="240" w:lineRule="auto"/>
                    <w:jc w:val="center"/>
                  </w:pPr>
                  <w:r>
                    <w:rPr>
                      <w:rFonts w:ascii="Arial" w:eastAsia="Arial" w:hAnsi="Arial"/>
                      <w:color w:val="000000"/>
                      <w:sz w:val="14"/>
                    </w:rPr>
                    <w:t>28.06.2023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930F2" w14:textId="77777777" w:rsidR="00257361" w:rsidRDefault="00000000">
                  <w:pPr>
                    <w:spacing w:after="0" w:line="240" w:lineRule="auto"/>
                    <w:jc w:val="center"/>
                  </w:pPr>
                  <w:r>
                    <w:rPr>
                      <w:rFonts w:ascii="Arial" w:eastAsia="Arial" w:hAnsi="Arial"/>
                      <w:color w:val="000000"/>
                      <w:sz w:val="14"/>
                    </w:rPr>
                    <w:t>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77088" w14:textId="77777777" w:rsidR="00257361" w:rsidRDefault="00000000">
                  <w:pPr>
                    <w:spacing w:after="0" w:line="240" w:lineRule="auto"/>
                  </w:pPr>
                  <w:r>
                    <w:rPr>
                      <w:rFonts w:ascii="Arial" w:eastAsia="Arial" w:hAnsi="Arial"/>
                      <w:color w:val="000000"/>
                      <w:sz w:val="14"/>
                    </w:rPr>
                    <w:t>28.6.2023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4E938" w14:textId="77777777" w:rsidR="00257361" w:rsidRDefault="00000000">
                  <w:pPr>
                    <w:spacing w:after="0" w:line="240" w:lineRule="auto"/>
                  </w:pPr>
                  <w:r>
                    <w:rPr>
                      <w:rFonts w:ascii="Arial" w:eastAsia="Arial" w:hAnsi="Arial"/>
                      <w:color w:val="000000"/>
                      <w:sz w:val="14"/>
                    </w:rPr>
                    <w:t>687,92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4050D" w14:textId="77777777" w:rsidR="00257361" w:rsidRDefault="00000000">
                  <w:pPr>
                    <w:spacing w:after="0" w:line="240" w:lineRule="auto"/>
                  </w:pPr>
                  <w:r>
                    <w:rPr>
                      <w:rFonts w:ascii="Arial" w:eastAsia="Arial" w:hAnsi="Arial"/>
                      <w:color w:val="000000"/>
                      <w:sz w:val="14"/>
                    </w:rPr>
                    <w:t>171,98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2994A" w14:textId="77777777" w:rsidR="00257361" w:rsidRDefault="00000000">
                  <w:pPr>
                    <w:spacing w:after="0" w:line="240" w:lineRule="auto"/>
                  </w:pPr>
                  <w:r>
                    <w:rPr>
                      <w:rFonts w:ascii="Arial" w:eastAsia="Arial" w:hAnsi="Arial"/>
                      <w:color w:val="000000"/>
                      <w:sz w:val="14"/>
                    </w:rPr>
                    <w:t>859,90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F965C"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7FF2B"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4F3DB"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BED3A"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8ADA7"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AA294"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BE979" w14:textId="77777777" w:rsidR="00257361" w:rsidRDefault="00000000">
                  <w:pPr>
                    <w:spacing w:after="0" w:line="240" w:lineRule="auto"/>
                    <w:jc w:val="center"/>
                  </w:pPr>
                  <w:r>
                    <w:rPr>
                      <w:rFonts w:ascii="Arial" w:eastAsia="Arial" w:hAnsi="Arial"/>
                      <w:color w:val="000000"/>
                      <w:sz w:val="14"/>
                    </w:rPr>
                    <w:t>03.08.2023</w:t>
                  </w:r>
                </w:p>
              </w:tc>
            </w:tr>
            <w:tr w:rsidR="00257361" w14:paraId="0DABC96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8D17" w14:textId="77777777" w:rsidR="00257361" w:rsidRDefault="00000000">
                  <w:pPr>
                    <w:spacing w:after="0" w:line="240" w:lineRule="auto"/>
                  </w:pPr>
                  <w:r>
                    <w:rPr>
                      <w:rFonts w:ascii="Arial" w:eastAsia="Arial" w:hAnsi="Arial"/>
                      <w:color w:val="000000"/>
                      <w:sz w:val="14"/>
                    </w:rPr>
                    <w:t>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7A0EB" w14:textId="77777777" w:rsidR="00257361"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5310F" w14:textId="77777777" w:rsidR="00257361" w:rsidRDefault="00000000">
                  <w:pPr>
                    <w:spacing w:after="0" w:line="240" w:lineRule="auto"/>
                    <w:jc w:val="center"/>
                  </w:pPr>
                  <w:r>
                    <w:rPr>
                      <w:rFonts w:ascii="Arial" w:eastAsia="Arial" w:hAnsi="Arial"/>
                      <w:color w:val="000000"/>
                      <w:sz w:val="14"/>
                    </w:rPr>
                    <w:t>09000000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7F68D"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A3A7F"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2C141" w14:textId="77777777" w:rsidR="00257361"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C870D"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5A630" w14:textId="77777777" w:rsidR="00257361" w:rsidRDefault="00000000">
                  <w:pPr>
                    <w:spacing w:after="0" w:line="240" w:lineRule="auto"/>
                    <w:jc w:val="center"/>
                  </w:pPr>
                  <w:r>
                    <w:rPr>
                      <w:rFonts w:ascii="Arial" w:eastAsia="Arial" w:hAnsi="Arial"/>
                      <w:color w:val="000000"/>
                      <w:sz w:val="14"/>
                    </w:rPr>
                    <w:t>31.01.2023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53635" w14:textId="77777777" w:rsidR="00257361" w:rsidRDefault="00000000">
                  <w:pPr>
                    <w:spacing w:after="0" w:line="240" w:lineRule="auto"/>
                    <w:jc w:val="center"/>
                  </w:pPr>
                  <w:r>
                    <w:rPr>
                      <w:rFonts w:ascii="Arial" w:eastAsia="Arial" w:hAnsi="Arial"/>
                      <w:color w:val="000000"/>
                      <w:sz w:val="14"/>
                    </w:rPr>
                    <w:t>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D86FE"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07BCB" w14:textId="77777777" w:rsidR="00257361" w:rsidRDefault="00000000">
                  <w:pPr>
                    <w:spacing w:after="0" w:line="240" w:lineRule="auto"/>
                  </w:pPr>
                  <w:r>
                    <w:rPr>
                      <w:rFonts w:ascii="Arial" w:eastAsia="Arial" w:hAnsi="Arial"/>
                      <w:color w:val="000000"/>
                      <w:sz w:val="14"/>
                    </w:rPr>
                    <w:t>4.223,08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9D317" w14:textId="77777777" w:rsidR="00257361" w:rsidRDefault="00000000">
                  <w:pPr>
                    <w:spacing w:after="0" w:line="240" w:lineRule="auto"/>
                  </w:pPr>
                  <w:r>
                    <w:rPr>
                      <w:rFonts w:ascii="Arial" w:eastAsia="Arial" w:hAnsi="Arial"/>
                      <w:color w:val="000000"/>
                      <w:sz w:val="14"/>
                    </w:rPr>
                    <w:t>549,00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409F9" w14:textId="77777777" w:rsidR="00257361" w:rsidRDefault="00000000">
                  <w:pPr>
                    <w:spacing w:after="0" w:line="240" w:lineRule="auto"/>
                  </w:pPr>
                  <w:r>
                    <w:rPr>
                      <w:rFonts w:ascii="Arial" w:eastAsia="Arial" w:hAnsi="Arial"/>
                      <w:color w:val="000000"/>
                      <w:sz w:val="14"/>
                    </w:rPr>
                    <w:t>4.772,08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F6F85"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627E5"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54938"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6B8B2"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845DA"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C9716"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CE722" w14:textId="77777777" w:rsidR="00257361" w:rsidRDefault="00000000">
                  <w:pPr>
                    <w:spacing w:after="0" w:line="240" w:lineRule="auto"/>
                    <w:jc w:val="center"/>
                  </w:pPr>
                  <w:r>
                    <w:rPr>
                      <w:rFonts w:ascii="Arial" w:eastAsia="Arial" w:hAnsi="Arial"/>
                      <w:color w:val="000000"/>
                      <w:sz w:val="14"/>
                    </w:rPr>
                    <w:t>03.08.2023</w:t>
                  </w:r>
                </w:p>
              </w:tc>
            </w:tr>
            <w:tr w:rsidR="00257361" w14:paraId="13DF6FD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A949E" w14:textId="77777777" w:rsidR="00257361" w:rsidRDefault="00000000">
                  <w:pPr>
                    <w:spacing w:after="0" w:line="240" w:lineRule="auto"/>
                  </w:pPr>
                  <w:r>
                    <w:rPr>
                      <w:rFonts w:ascii="Arial" w:eastAsia="Arial" w:hAnsi="Arial"/>
                      <w:color w:val="000000"/>
                      <w:sz w:val="14"/>
                    </w:rPr>
                    <w:t>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43236" w14:textId="77777777" w:rsidR="00257361" w:rsidRDefault="00000000">
                  <w:pPr>
                    <w:spacing w:after="0" w:line="240" w:lineRule="auto"/>
                  </w:pPr>
                  <w:r>
                    <w:rPr>
                      <w:rFonts w:ascii="Arial" w:eastAsia="Arial" w:hAnsi="Arial"/>
                      <w:color w:val="000000"/>
                      <w:sz w:val="14"/>
                    </w:rPr>
                    <w:t>MOTORNI 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72008" w14:textId="77777777" w:rsidR="00257361" w:rsidRDefault="00000000">
                  <w:pPr>
                    <w:spacing w:after="0" w:line="240" w:lineRule="auto"/>
                    <w:jc w:val="center"/>
                  </w:pPr>
                  <w:r>
                    <w:rPr>
                      <w:rFonts w:ascii="Arial" w:eastAsia="Arial" w:hAnsi="Arial"/>
                      <w:color w:val="000000"/>
                      <w:sz w:val="14"/>
                    </w:rPr>
                    <w:t>09132000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8149" w14:textId="77777777" w:rsidR="00257361" w:rsidRDefault="0025736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0B811" w14:textId="77777777" w:rsidR="00257361"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24968" w14:textId="77777777" w:rsidR="00257361" w:rsidRDefault="00000000">
                  <w:pPr>
                    <w:spacing w:after="0" w:line="240" w:lineRule="auto"/>
                  </w:pPr>
                  <w:r>
                    <w:rPr>
                      <w:rFonts w:ascii="Arial" w:eastAsia="Arial" w:hAnsi="Arial"/>
                      <w:color w:val="000000"/>
                      <w:sz w:val="14"/>
                    </w:rPr>
                    <w:t>INA DD INDUSTRIJA NAFTE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6DD79" w14:textId="77777777" w:rsidR="00257361" w:rsidRDefault="0025736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B1166" w14:textId="77777777" w:rsidR="00257361" w:rsidRDefault="00000000">
                  <w:pPr>
                    <w:spacing w:after="0" w:line="240" w:lineRule="auto"/>
                    <w:jc w:val="center"/>
                  </w:pPr>
                  <w:r>
                    <w:rPr>
                      <w:rFonts w:ascii="Arial" w:eastAsia="Arial" w:hAnsi="Arial"/>
                      <w:color w:val="000000"/>
                      <w:sz w:val="14"/>
                    </w:rPr>
                    <w:t>31.01.2023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73080" w14:textId="77777777" w:rsidR="00257361" w:rsidRDefault="00000000">
                  <w:pPr>
                    <w:spacing w:after="0" w:line="240" w:lineRule="auto"/>
                    <w:jc w:val="center"/>
                  </w:pPr>
                  <w:r>
                    <w:rPr>
                      <w:rFonts w:ascii="Arial" w:eastAsia="Arial" w:hAnsi="Arial"/>
                      <w:color w:val="000000"/>
                      <w:sz w:val="14"/>
                    </w:rPr>
                    <w:t>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C6C0E" w14:textId="77777777" w:rsidR="00257361"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A087D" w14:textId="77777777" w:rsidR="00257361" w:rsidRDefault="00000000">
                  <w:pPr>
                    <w:spacing w:after="0" w:line="240" w:lineRule="auto"/>
                  </w:pPr>
                  <w:r>
                    <w:rPr>
                      <w:rFonts w:ascii="Arial" w:eastAsia="Arial" w:hAnsi="Arial"/>
                      <w:color w:val="000000"/>
                      <w:sz w:val="14"/>
                    </w:rPr>
                    <w:t>4.849,46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46E1E" w14:textId="77777777" w:rsidR="00257361" w:rsidRDefault="00000000">
                  <w:pPr>
                    <w:spacing w:after="0" w:line="240" w:lineRule="auto"/>
                  </w:pPr>
                  <w:r>
                    <w:rPr>
                      <w:rFonts w:ascii="Arial" w:eastAsia="Arial" w:hAnsi="Arial"/>
                      <w:color w:val="000000"/>
                      <w:sz w:val="14"/>
                    </w:rPr>
                    <w:t>1.212,37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12C0C" w14:textId="77777777" w:rsidR="00257361" w:rsidRDefault="00000000">
                  <w:pPr>
                    <w:spacing w:after="0" w:line="240" w:lineRule="auto"/>
                  </w:pPr>
                  <w:r>
                    <w:rPr>
                      <w:rFonts w:ascii="Arial" w:eastAsia="Arial" w:hAnsi="Arial"/>
                      <w:color w:val="000000"/>
                      <w:sz w:val="14"/>
                    </w:rPr>
                    <w:t>6.061,83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39637" w14:textId="77777777" w:rsidR="00257361"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7BE6" w14:textId="77777777" w:rsidR="00257361" w:rsidRDefault="0025736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BD7B6" w14:textId="77777777" w:rsidR="00257361" w:rsidRDefault="0025736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F2615" w14:textId="77777777" w:rsidR="00257361"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4E0AF" w14:textId="77777777" w:rsidR="00257361" w:rsidRDefault="0025736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C9521" w14:textId="77777777" w:rsidR="00257361" w:rsidRDefault="00000000">
                  <w:pPr>
                    <w:spacing w:after="0" w:line="240" w:lineRule="auto"/>
                    <w:jc w:val="center"/>
                  </w:pPr>
                  <w:r>
                    <w:rPr>
                      <w:rFonts w:ascii="Arial" w:eastAsia="Arial" w:hAnsi="Arial"/>
                      <w:color w:val="000000"/>
                      <w:sz w:val="14"/>
                    </w:rPr>
                    <w:t>03.08.2023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2010F" w14:textId="77777777" w:rsidR="00257361" w:rsidRDefault="00000000">
                  <w:pPr>
                    <w:spacing w:after="0" w:line="240" w:lineRule="auto"/>
                    <w:jc w:val="center"/>
                  </w:pPr>
                  <w:r>
                    <w:rPr>
                      <w:rFonts w:ascii="Arial" w:eastAsia="Arial" w:hAnsi="Arial"/>
                      <w:color w:val="000000"/>
                      <w:sz w:val="14"/>
                    </w:rPr>
                    <w:t>03.08.2023</w:t>
                  </w:r>
                </w:p>
              </w:tc>
            </w:tr>
          </w:tbl>
          <w:p w14:paraId="7DD291AC" w14:textId="77777777" w:rsidR="00257361" w:rsidRDefault="00257361">
            <w:pPr>
              <w:spacing w:after="0" w:line="240" w:lineRule="auto"/>
            </w:pPr>
          </w:p>
        </w:tc>
        <w:tc>
          <w:tcPr>
            <w:tcW w:w="524" w:type="dxa"/>
          </w:tcPr>
          <w:p w14:paraId="294F69AF" w14:textId="77777777" w:rsidR="00257361" w:rsidRDefault="00257361">
            <w:pPr>
              <w:pStyle w:val="EmptyCellLayoutStyle"/>
              <w:spacing w:after="0" w:line="240" w:lineRule="auto"/>
            </w:pPr>
          </w:p>
        </w:tc>
      </w:tr>
      <w:tr w:rsidR="00257361" w14:paraId="6252D395" w14:textId="77777777">
        <w:trPr>
          <w:trHeight w:val="100"/>
        </w:trPr>
        <w:tc>
          <w:tcPr>
            <w:tcW w:w="35" w:type="dxa"/>
          </w:tcPr>
          <w:p w14:paraId="2A52BF73" w14:textId="77777777" w:rsidR="00257361" w:rsidRDefault="00257361">
            <w:pPr>
              <w:pStyle w:val="EmptyCellLayoutStyle"/>
              <w:spacing w:after="0" w:line="240" w:lineRule="auto"/>
            </w:pPr>
          </w:p>
        </w:tc>
        <w:tc>
          <w:tcPr>
            <w:tcW w:w="0" w:type="dxa"/>
          </w:tcPr>
          <w:p w14:paraId="43877864" w14:textId="77777777" w:rsidR="00257361" w:rsidRDefault="00257361">
            <w:pPr>
              <w:pStyle w:val="EmptyCellLayoutStyle"/>
              <w:spacing w:after="0" w:line="240" w:lineRule="auto"/>
            </w:pPr>
          </w:p>
        </w:tc>
        <w:tc>
          <w:tcPr>
            <w:tcW w:w="21044" w:type="dxa"/>
          </w:tcPr>
          <w:p w14:paraId="3F227775" w14:textId="77777777" w:rsidR="00257361" w:rsidRDefault="00257361">
            <w:pPr>
              <w:pStyle w:val="EmptyCellLayoutStyle"/>
              <w:spacing w:after="0" w:line="240" w:lineRule="auto"/>
            </w:pPr>
          </w:p>
        </w:tc>
        <w:tc>
          <w:tcPr>
            <w:tcW w:w="3386" w:type="dxa"/>
          </w:tcPr>
          <w:p w14:paraId="284DA942" w14:textId="77777777" w:rsidR="00257361" w:rsidRDefault="00257361">
            <w:pPr>
              <w:pStyle w:val="EmptyCellLayoutStyle"/>
              <w:spacing w:after="0" w:line="240" w:lineRule="auto"/>
            </w:pPr>
          </w:p>
        </w:tc>
        <w:tc>
          <w:tcPr>
            <w:tcW w:w="524" w:type="dxa"/>
          </w:tcPr>
          <w:p w14:paraId="46631614" w14:textId="77777777" w:rsidR="00257361" w:rsidRDefault="00257361">
            <w:pPr>
              <w:pStyle w:val="EmptyCellLayoutStyle"/>
              <w:spacing w:after="0" w:line="240" w:lineRule="auto"/>
            </w:pPr>
          </w:p>
        </w:tc>
      </w:tr>
      <w:tr w:rsidR="00257361" w14:paraId="362E153E" w14:textId="77777777">
        <w:trPr>
          <w:trHeight w:val="340"/>
        </w:trPr>
        <w:tc>
          <w:tcPr>
            <w:tcW w:w="35" w:type="dxa"/>
          </w:tcPr>
          <w:p w14:paraId="1E8BDE90" w14:textId="77777777" w:rsidR="00257361" w:rsidRDefault="00257361">
            <w:pPr>
              <w:pStyle w:val="EmptyCellLayoutStyle"/>
              <w:spacing w:after="0" w:line="240" w:lineRule="auto"/>
            </w:pPr>
          </w:p>
        </w:tc>
        <w:tc>
          <w:tcPr>
            <w:tcW w:w="0" w:type="dxa"/>
          </w:tcPr>
          <w:p w14:paraId="76E5EF35" w14:textId="77777777" w:rsidR="00257361" w:rsidRDefault="00257361">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257361" w14:paraId="7BDA3E78"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6E16CD98" w14:textId="77777777" w:rsidR="00257361" w:rsidRDefault="00000000">
                  <w:pPr>
                    <w:spacing w:after="0" w:line="240" w:lineRule="auto"/>
                  </w:pPr>
                  <w:r>
                    <w:rPr>
                      <w:rFonts w:ascii="Arial" w:eastAsia="Arial" w:hAnsi="Arial"/>
                      <w:color w:val="000000"/>
                      <w:sz w:val="16"/>
                    </w:rPr>
                    <w:t>*Ažuriranje ugovora u tijeku.</w:t>
                  </w:r>
                </w:p>
              </w:tc>
            </w:tr>
          </w:tbl>
          <w:p w14:paraId="7E9B8457" w14:textId="77777777" w:rsidR="00257361" w:rsidRDefault="00257361">
            <w:pPr>
              <w:spacing w:after="0" w:line="240" w:lineRule="auto"/>
            </w:pPr>
          </w:p>
        </w:tc>
        <w:tc>
          <w:tcPr>
            <w:tcW w:w="3386" w:type="dxa"/>
          </w:tcPr>
          <w:p w14:paraId="2F30FC76" w14:textId="77777777" w:rsidR="00257361" w:rsidRDefault="00257361">
            <w:pPr>
              <w:pStyle w:val="EmptyCellLayoutStyle"/>
              <w:spacing w:after="0" w:line="240" w:lineRule="auto"/>
            </w:pPr>
          </w:p>
        </w:tc>
        <w:tc>
          <w:tcPr>
            <w:tcW w:w="524" w:type="dxa"/>
          </w:tcPr>
          <w:p w14:paraId="05520247" w14:textId="77777777" w:rsidR="00257361" w:rsidRDefault="00257361">
            <w:pPr>
              <w:pStyle w:val="EmptyCellLayoutStyle"/>
              <w:spacing w:after="0" w:line="240" w:lineRule="auto"/>
            </w:pPr>
          </w:p>
        </w:tc>
      </w:tr>
      <w:tr w:rsidR="00257361" w14:paraId="7392334B" w14:textId="77777777">
        <w:trPr>
          <w:trHeight w:val="3820"/>
        </w:trPr>
        <w:tc>
          <w:tcPr>
            <w:tcW w:w="35" w:type="dxa"/>
          </w:tcPr>
          <w:p w14:paraId="20F1AEE3" w14:textId="77777777" w:rsidR="00257361" w:rsidRDefault="00257361">
            <w:pPr>
              <w:pStyle w:val="EmptyCellLayoutStyle"/>
              <w:spacing w:after="0" w:line="240" w:lineRule="auto"/>
            </w:pPr>
          </w:p>
        </w:tc>
        <w:tc>
          <w:tcPr>
            <w:tcW w:w="0" w:type="dxa"/>
          </w:tcPr>
          <w:p w14:paraId="72CEF941" w14:textId="77777777" w:rsidR="00257361" w:rsidRDefault="00257361">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257361" w14:paraId="31B652AC" w14:textId="77777777">
              <w:trPr>
                <w:trHeight w:val="3742"/>
              </w:trPr>
              <w:tc>
                <w:tcPr>
                  <w:tcW w:w="21044" w:type="dxa"/>
                  <w:tcBorders>
                    <w:top w:val="nil"/>
                    <w:left w:val="nil"/>
                    <w:bottom w:val="nil"/>
                    <w:right w:val="nil"/>
                  </w:tcBorders>
                  <w:tcMar>
                    <w:top w:w="39" w:type="dxa"/>
                    <w:left w:w="39" w:type="dxa"/>
                    <w:bottom w:w="39" w:type="dxa"/>
                    <w:right w:w="39" w:type="dxa"/>
                  </w:tcMar>
                </w:tcPr>
                <w:p w14:paraId="093D14B3" w14:textId="77777777" w:rsidR="00257361"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074FC1AA" w14:textId="77777777" w:rsidR="00257361" w:rsidRDefault="00000000">
                  <w:pPr>
                    <w:spacing w:after="0" w:line="240" w:lineRule="auto"/>
                    <w:ind w:left="99"/>
                  </w:pPr>
                  <w:r>
                    <w:rPr>
                      <w:rFonts w:ascii="Arial" w:eastAsia="Arial" w:hAnsi="Arial"/>
                      <w:color w:val="000000"/>
                      <w:sz w:val="16"/>
                    </w:rPr>
                    <w:t>1. Evidencijski broj nabave</w:t>
                  </w:r>
                </w:p>
                <w:p w14:paraId="19C557CC" w14:textId="77777777" w:rsidR="00257361" w:rsidRDefault="00000000">
                  <w:pPr>
                    <w:spacing w:after="0" w:line="240" w:lineRule="auto"/>
                    <w:ind w:left="99"/>
                  </w:pPr>
                  <w:r>
                    <w:rPr>
                      <w:rFonts w:ascii="Arial" w:eastAsia="Arial" w:hAnsi="Arial"/>
                      <w:color w:val="000000"/>
                      <w:sz w:val="16"/>
                    </w:rPr>
                    <w:t>2. Predmet nabave</w:t>
                  </w:r>
                </w:p>
                <w:p w14:paraId="42C5FA10" w14:textId="77777777" w:rsidR="00257361" w:rsidRDefault="00000000">
                  <w:pPr>
                    <w:spacing w:after="0" w:line="240" w:lineRule="auto"/>
                    <w:ind w:left="99"/>
                  </w:pPr>
                  <w:r>
                    <w:rPr>
                      <w:rFonts w:ascii="Arial" w:eastAsia="Arial" w:hAnsi="Arial"/>
                      <w:color w:val="000000"/>
                      <w:sz w:val="16"/>
                    </w:rPr>
                    <w:t>3. Brojčana oznaka predmeta nabave iz Jedinstvenog rječnika javne nabave (CPV)</w:t>
                  </w:r>
                </w:p>
                <w:p w14:paraId="40170032" w14:textId="77777777" w:rsidR="00257361" w:rsidRDefault="00000000">
                  <w:pPr>
                    <w:spacing w:after="0" w:line="240" w:lineRule="auto"/>
                    <w:ind w:left="99"/>
                  </w:pPr>
                  <w:r>
                    <w:rPr>
                      <w:rFonts w:ascii="Arial" w:eastAsia="Arial" w:hAnsi="Arial"/>
                      <w:color w:val="000000"/>
                      <w:sz w:val="16"/>
                    </w:rPr>
                    <w:t>4. Broj objave iz EOJN RH</w:t>
                  </w:r>
                </w:p>
                <w:p w14:paraId="4D6F4379" w14:textId="77777777" w:rsidR="00257361" w:rsidRDefault="00000000">
                  <w:pPr>
                    <w:spacing w:after="0" w:line="240" w:lineRule="auto"/>
                    <w:ind w:left="99"/>
                  </w:pPr>
                  <w:r>
                    <w:rPr>
                      <w:rFonts w:ascii="Arial" w:eastAsia="Arial" w:hAnsi="Arial"/>
                      <w:color w:val="000000"/>
                      <w:sz w:val="16"/>
                    </w:rPr>
                    <w:t>5. Vrsta postupka (uključujući posebne režime nabave i jednostavnu nabavu)</w:t>
                  </w:r>
                </w:p>
                <w:p w14:paraId="407C5379" w14:textId="77777777" w:rsidR="00257361" w:rsidRDefault="00000000">
                  <w:pPr>
                    <w:spacing w:after="0" w:line="240" w:lineRule="auto"/>
                    <w:ind w:left="99"/>
                  </w:pPr>
                  <w:r>
                    <w:rPr>
                      <w:rFonts w:ascii="Arial" w:eastAsia="Arial" w:hAnsi="Arial"/>
                      <w:color w:val="000000"/>
                      <w:sz w:val="16"/>
                    </w:rPr>
                    <w:t>6. Naziv i OIB ugovaratelja</w:t>
                  </w:r>
                </w:p>
                <w:p w14:paraId="7C9B0C9D" w14:textId="77777777" w:rsidR="00257361"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633FE40F" w14:textId="77777777" w:rsidR="00257361"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251D0B90" w14:textId="77777777" w:rsidR="00257361" w:rsidRDefault="00000000">
                  <w:pPr>
                    <w:spacing w:after="0" w:line="240" w:lineRule="auto"/>
                    <w:ind w:left="99"/>
                  </w:pPr>
                  <w:r>
                    <w:rPr>
                      <w:rFonts w:ascii="Arial" w:eastAsia="Arial" w:hAnsi="Arial"/>
                      <w:color w:val="000000"/>
                      <w:sz w:val="16"/>
                    </w:rPr>
                    <w:t>9. Oznaka/broj ugovora</w:t>
                  </w:r>
                </w:p>
                <w:p w14:paraId="66514D4E" w14:textId="77777777" w:rsidR="00257361"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580F99CD" w14:textId="77777777" w:rsidR="00257361"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698C3FF6" w14:textId="77777777" w:rsidR="00257361" w:rsidRDefault="00000000">
                  <w:pPr>
                    <w:spacing w:after="0" w:line="240" w:lineRule="auto"/>
                    <w:ind w:left="99"/>
                  </w:pPr>
                  <w:r>
                    <w:rPr>
                      <w:rFonts w:ascii="Arial" w:eastAsia="Arial" w:hAnsi="Arial"/>
                      <w:color w:val="000000"/>
                      <w:sz w:val="16"/>
                    </w:rPr>
                    <w:t>12. Iznos PDV-a</w:t>
                  </w:r>
                </w:p>
                <w:p w14:paraId="447EAF30" w14:textId="77777777" w:rsidR="00257361"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4B1390B7" w14:textId="77777777" w:rsidR="00257361" w:rsidRDefault="00000000">
                  <w:pPr>
                    <w:spacing w:after="0" w:line="240" w:lineRule="auto"/>
                    <w:ind w:left="99"/>
                  </w:pPr>
                  <w:r>
                    <w:rPr>
                      <w:rFonts w:ascii="Arial" w:eastAsia="Arial" w:hAnsi="Arial"/>
                      <w:color w:val="000000"/>
                      <w:sz w:val="16"/>
                    </w:rPr>
                    <w:t>14. Ugovor se financira iz fondova EU</w:t>
                  </w:r>
                </w:p>
                <w:p w14:paraId="48A392DF" w14:textId="77777777" w:rsidR="00257361"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46465F69" w14:textId="77777777" w:rsidR="00257361"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14C7164A" w14:textId="77777777" w:rsidR="00257361"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34AED1E0" w14:textId="77777777" w:rsidR="00257361" w:rsidRDefault="00000000">
                  <w:pPr>
                    <w:spacing w:after="0" w:line="240" w:lineRule="auto"/>
                    <w:ind w:left="99"/>
                  </w:pPr>
                  <w:r>
                    <w:rPr>
                      <w:rFonts w:ascii="Arial" w:eastAsia="Arial" w:hAnsi="Arial"/>
                      <w:color w:val="000000"/>
                      <w:sz w:val="16"/>
                    </w:rPr>
                    <w:t>18. Napomena</w:t>
                  </w:r>
                </w:p>
              </w:tc>
            </w:tr>
          </w:tbl>
          <w:p w14:paraId="3A8E5139" w14:textId="77777777" w:rsidR="00257361" w:rsidRDefault="00257361">
            <w:pPr>
              <w:spacing w:after="0" w:line="240" w:lineRule="auto"/>
            </w:pPr>
          </w:p>
        </w:tc>
        <w:tc>
          <w:tcPr>
            <w:tcW w:w="3386" w:type="dxa"/>
          </w:tcPr>
          <w:p w14:paraId="00CECF27" w14:textId="77777777" w:rsidR="00257361" w:rsidRDefault="00257361">
            <w:pPr>
              <w:pStyle w:val="EmptyCellLayoutStyle"/>
              <w:spacing w:after="0" w:line="240" w:lineRule="auto"/>
            </w:pPr>
          </w:p>
        </w:tc>
        <w:tc>
          <w:tcPr>
            <w:tcW w:w="524" w:type="dxa"/>
          </w:tcPr>
          <w:p w14:paraId="18EDBDAC" w14:textId="77777777" w:rsidR="00257361" w:rsidRDefault="00257361">
            <w:pPr>
              <w:pStyle w:val="EmptyCellLayoutStyle"/>
              <w:spacing w:after="0" w:line="240" w:lineRule="auto"/>
            </w:pPr>
          </w:p>
        </w:tc>
      </w:tr>
      <w:tr w:rsidR="00257361" w14:paraId="1F9B7DC4" w14:textId="77777777">
        <w:trPr>
          <w:trHeight w:val="108"/>
        </w:trPr>
        <w:tc>
          <w:tcPr>
            <w:tcW w:w="35" w:type="dxa"/>
          </w:tcPr>
          <w:p w14:paraId="4AC6B859" w14:textId="77777777" w:rsidR="00257361" w:rsidRDefault="00257361">
            <w:pPr>
              <w:pStyle w:val="EmptyCellLayoutStyle"/>
              <w:spacing w:after="0" w:line="240" w:lineRule="auto"/>
            </w:pPr>
          </w:p>
        </w:tc>
        <w:tc>
          <w:tcPr>
            <w:tcW w:w="0" w:type="dxa"/>
          </w:tcPr>
          <w:p w14:paraId="449B065F" w14:textId="77777777" w:rsidR="00257361" w:rsidRDefault="00257361">
            <w:pPr>
              <w:pStyle w:val="EmptyCellLayoutStyle"/>
              <w:spacing w:after="0" w:line="240" w:lineRule="auto"/>
            </w:pPr>
          </w:p>
        </w:tc>
        <w:tc>
          <w:tcPr>
            <w:tcW w:w="21044" w:type="dxa"/>
          </w:tcPr>
          <w:p w14:paraId="0A5054C3" w14:textId="77777777" w:rsidR="00257361" w:rsidRDefault="00257361">
            <w:pPr>
              <w:pStyle w:val="EmptyCellLayoutStyle"/>
              <w:spacing w:after="0" w:line="240" w:lineRule="auto"/>
            </w:pPr>
          </w:p>
        </w:tc>
        <w:tc>
          <w:tcPr>
            <w:tcW w:w="3386" w:type="dxa"/>
          </w:tcPr>
          <w:p w14:paraId="46D0860B" w14:textId="77777777" w:rsidR="00257361" w:rsidRDefault="00257361">
            <w:pPr>
              <w:pStyle w:val="EmptyCellLayoutStyle"/>
              <w:spacing w:after="0" w:line="240" w:lineRule="auto"/>
            </w:pPr>
          </w:p>
        </w:tc>
        <w:tc>
          <w:tcPr>
            <w:tcW w:w="524" w:type="dxa"/>
          </w:tcPr>
          <w:p w14:paraId="48B33F98" w14:textId="77777777" w:rsidR="00257361" w:rsidRDefault="00257361">
            <w:pPr>
              <w:pStyle w:val="EmptyCellLayoutStyle"/>
              <w:spacing w:after="0" w:line="240" w:lineRule="auto"/>
            </w:pPr>
          </w:p>
        </w:tc>
      </w:tr>
    </w:tbl>
    <w:p w14:paraId="2B348FFC" w14:textId="77777777" w:rsidR="00257361" w:rsidRDefault="00257361">
      <w:pPr>
        <w:spacing w:after="0" w:line="240" w:lineRule="auto"/>
      </w:pPr>
    </w:p>
    <w:sectPr w:rsidR="00257361">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BC0B" w14:textId="77777777" w:rsidR="003C5C3F" w:rsidRDefault="003C5C3F">
      <w:pPr>
        <w:spacing w:after="0" w:line="240" w:lineRule="auto"/>
      </w:pPr>
      <w:r>
        <w:separator/>
      </w:r>
    </w:p>
  </w:endnote>
  <w:endnote w:type="continuationSeparator" w:id="0">
    <w:p w14:paraId="4B342E5E" w14:textId="77777777" w:rsidR="003C5C3F" w:rsidRDefault="003C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257361" w14:paraId="22991C10" w14:textId="77777777">
      <w:tc>
        <w:tcPr>
          <w:tcW w:w="35" w:type="dxa"/>
        </w:tcPr>
        <w:p w14:paraId="3ACA2F96" w14:textId="77777777" w:rsidR="00257361" w:rsidRDefault="00257361">
          <w:pPr>
            <w:pStyle w:val="EmptyCellLayoutStyle"/>
            <w:spacing w:after="0" w:line="240" w:lineRule="auto"/>
          </w:pPr>
        </w:p>
      </w:tc>
      <w:tc>
        <w:tcPr>
          <w:tcW w:w="21044" w:type="dxa"/>
        </w:tcPr>
        <w:p w14:paraId="79904E74" w14:textId="77777777" w:rsidR="00257361" w:rsidRDefault="00257361">
          <w:pPr>
            <w:pStyle w:val="EmptyCellLayoutStyle"/>
            <w:spacing w:after="0" w:line="240" w:lineRule="auto"/>
          </w:pPr>
        </w:p>
      </w:tc>
      <w:tc>
        <w:tcPr>
          <w:tcW w:w="3911" w:type="dxa"/>
        </w:tcPr>
        <w:p w14:paraId="301EA47D" w14:textId="77777777" w:rsidR="00257361" w:rsidRDefault="00257361">
          <w:pPr>
            <w:pStyle w:val="EmptyCellLayoutStyle"/>
            <w:spacing w:after="0" w:line="240" w:lineRule="auto"/>
          </w:pPr>
        </w:p>
      </w:tc>
    </w:tr>
    <w:tr w:rsidR="00257361" w14:paraId="4E47F450" w14:textId="77777777">
      <w:tc>
        <w:tcPr>
          <w:tcW w:w="35" w:type="dxa"/>
        </w:tcPr>
        <w:p w14:paraId="66D664AE" w14:textId="77777777" w:rsidR="00257361" w:rsidRDefault="00257361">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257361" w14:paraId="66ADE629" w14:textId="77777777">
            <w:trPr>
              <w:trHeight w:val="282"/>
            </w:trPr>
            <w:tc>
              <w:tcPr>
                <w:tcW w:w="21044" w:type="dxa"/>
                <w:tcBorders>
                  <w:top w:val="nil"/>
                  <w:left w:val="nil"/>
                  <w:bottom w:val="nil"/>
                  <w:right w:val="nil"/>
                </w:tcBorders>
                <w:tcMar>
                  <w:top w:w="39" w:type="dxa"/>
                  <w:left w:w="39" w:type="dxa"/>
                  <w:bottom w:w="39" w:type="dxa"/>
                  <w:right w:w="39" w:type="dxa"/>
                </w:tcMar>
              </w:tcPr>
              <w:p w14:paraId="49E1635E" w14:textId="77777777" w:rsidR="00257361" w:rsidRDefault="00000000">
                <w:pPr>
                  <w:spacing w:after="0" w:line="240" w:lineRule="auto"/>
                </w:pPr>
                <w:r>
                  <w:rPr>
                    <w:rFonts w:ascii="Arial" w:eastAsia="Arial" w:hAnsi="Arial"/>
                    <w:b/>
                    <w:color w:val="000000"/>
                    <w:sz w:val="16"/>
                  </w:rPr>
                  <w:t>Datum izvještaja: 14.03.2024 07:44</w:t>
                </w:r>
              </w:p>
            </w:tc>
          </w:tr>
        </w:tbl>
        <w:p w14:paraId="3863AB01" w14:textId="77777777" w:rsidR="00257361" w:rsidRDefault="00257361">
          <w:pPr>
            <w:spacing w:after="0" w:line="240" w:lineRule="auto"/>
          </w:pPr>
        </w:p>
      </w:tc>
      <w:tc>
        <w:tcPr>
          <w:tcW w:w="3911" w:type="dxa"/>
        </w:tcPr>
        <w:p w14:paraId="62A425B8" w14:textId="77777777" w:rsidR="00257361" w:rsidRDefault="00257361">
          <w:pPr>
            <w:pStyle w:val="EmptyCellLayoutStyle"/>
            <w:spacing w:after="0" w:line="240" w:lineRule="auto"/>
          </w:pPr>
        </w:p>
      </w:tc>
    </w:tr>
    <w:tr w:rsidR="00257361" w14:paraId="3A4FC502" w14:textId="77777777">
      <w:tc>
        <w:tcPr>
          <w:tcW w:w="35" w:type="dxa"/>
        </w:tcPr>
        <w:p w14:paraId="39746D31" w14:textId="77777777" w:rsidR="00257361" w:rsidRDefault="00257361">
          <w:pPr>
            <w:pStyle w:val="EmptyCellLayoutStyle"/>
            <w:spacing w:after="0" w:line="240" w:lineRule="auto"/>
          </w:pPr>
        </w:p>
      </w:tc>
      <w:tc>
        <w:tcPr>
          <w:tcW w:w="21044" w:type="dxa"/>
        </w:tcPr>
        <w:p w14:paraId="428DB942" w14:textId="77777777" w:rsidR="00257361" w:rsidRDefault="00257361">
          <w:pPr>
            <w:pStyle w:val="EmptyCellLayoutStyle"/>
            <w:spacing w:after="0" w:line="240" w:lineRule="auto"/>
          </w:pPr>
        </w:p>
      </w:tc>
      <w:tc>
        <w:tcPr>
          <w:tcW w:w="3911" w:type="dxa"/>
        </w:tcPr>
        <w:p w14:paraId="5208E541" w14:textId="77777777" w:rsidR="00257361" w:rsidRDefault="00257361">
          <w:pPr>
            <w:pStyle w:val="EmptyCellLayoutStyle"/>
            <w:spacing w:after="0" w:line="240" w:lineRule="auto"/>
          </w:pPr>
        </w:p>
      </w:tc>
    </w:tr>
    <w:tr w:rsidR="00E10164" w14:paraId="27055478" w14:textId="77777777" w:rsidTr="00E10164">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257361" w14:paraId="075B8CFC" w14:textId="77777777">
            <w:trPr>
              <w:trHeight w:val="262"/>
            </w:trPr>
            <w:tc>
              <w:tcPr>
                <w:tcW w:w="21080" w:type="dxa"/>
                <w:tcBorders>
                  <w:top w:val="nil"/>
                  <w:left w:val="nil"/>
                  <w:bottom w:val="nil"/>
                  <w:right w:val="nil"/>
                </w:tcBorders>
                <w:tcMar>
                  <w:top w:w="39" w:type="dxa"/>
                  <w:left w:w="39" w:type="dxa"/>
                  <w:bottom w:w="39" w:type="dxa"/>
                  <w:right w:w="39" w:type="dxa"/>
                </w:tcMar>
              </w:tcPr>
              <w:p w14:paraId="2145A1C3" w14:textId="77777777" w:rsidR="00257361"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5E3C5C89" w14:textId="77777777" w:rsidR="00257361" w:rsidRDefault="00257361">
          <w:pPr>
            <w:spacing w:after="0" w:line="240" w:lineRule="auto"/>
          </w:pPr>
        </w:p>
      </w:tc>
      <w:tc>
        <w:tcPr>
          <w:tcW w:w="3911" w:type="dxa"/>
        </w:tcPr>
        <w:p w14:paraId="20E5B2B4" w14:textId="77777777" w:rsidR="00257361" w:rsidRDefault="00257361">
          <w:pPr>
            <w:pStyle w:val="EmptyCellLayoutStyle"/>
            <w:spacing w:after="0" w:line="240" w:lineRule="auto"/>
          </w:pPr>
        </w:p>
      </w:tc>
    </w:tr>
    <w:tr w:rsidR="00257361" w14:paraId="6848A021" w14:textId="77777777">
      <w:tc>
        <w:tcPr>
          <w:tcW w:w="35" w:type="dxa"/>
        </w:tcPr>
        <w:p w14:paraId="12865876" w14:textId="77777777" w:rsidR="00257361" w:rsidRDefault="00257361">
          <w:pPr>
            <w:pStyle w:val="EmptyCellLayoutStyle"/>
            <w:spacing w:after="0" w:line="240" w:lineRule="auto"/>
          </w:pPr>
        </w:p>
      </w:tc>
      <w:tc>
        <w:tcPr>
          <w:tcW w:w="21044" w:type="dxa"/>
        </w:tcPr>
        <w:p w14:paraId="46FC6AAD" w14:textId="77777777" w:rsidR="00257361" w:rsidRDefault="00257361">
          <w:pPr>
            <w:pStyle w:val="EmptyCellLayoutStyle"/>
            <w:spacing w:after="0" w:line="240" w:lineRule="auto"/>
          </w:pPr>
        </w:p>
      </w:tc>
      <w:tc>
        <w:tcPr>
          <w:tcW w:w="3911" w:type="dxa"/>
        </w:tcPr>
        <w:p w14:paraId="5C955772" w14:textId="77777777" w:rsidR="00257361" w:rsidRDefault="0025736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F9C3" w14:textId="77777777" w:rsidR="003C5C3F" w:rsidRDefault="003C5C3F">
      <w:pPr>
        <w:spacing w:after="0" w:line="240" w:lineRule="auto"/>
      </w:pPr>
      <w:r>
        <w:separator/>
      </w:r>
    </w:p>
  </w:footnote>
  <w:footnote w:type="continuationSeparator" w:id="0">
    <w:p w14:paraId="10553C81" w14:textId="77777777" w:rsidR="003C5C3F" w:rsidRDefault="003C5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257361" w14:paraId="4CA7EB1D" w14:textId="77777777">
      <w:tc>
        <w:tcPr>
          <w:tcW w:w="35" w:type="dxa"/>
        </w:tcPr>
        <w:p w14:paraId="373B67DE" w14:textId="77777777" w:rsidR="00257361" w:rsidRDefault="00257361">
          <w:pPr>
            <w:pStyle w:val="EmptyCellLayoutStyle"/>
            <w:spacing w:after="0" w:line="240" w:lineRule="auto"/>
          </w:pPr>
        </w:p>
      </w:tc>
      <w:tc>
        <w:tcPr>
          <w:tcW w:w="1417" w:type="dxa"/>
        </w:tcPr>
        <w:p w14:paraId="7D0C927A" w14:textId="77777777" w:rsidR="00257361" w:rsidRDefault="00257361">
          <w:pPr>
            <w:pStyle w:val="EmptyCellLayoutStyle"/>
            <w:spacing w:after="0" w:line="240" w:lineRule="auto"/>
          </w:pPr>
        </w:p>
      </w:tc>
      <w:tc>
        <w:tcPr>
          <w:tcW w:w="19627" w:type="dxa"/>
        </w:tcPr>
        <w:p w14:paraId="665C4290" w14:textId="77777777" w:rsidR="00257361" w:rsidRDefault="00257361">
          <w:pPr>
            <w:pStyle w:val="EmptyCellLayoutStyle"/>
            <w:spacing w:after="0" w:line="240" w:lineRule="auto"/>
          </w:pPr>
        </w:p>
      </w:tc>
      <w:tc>
        <w:tcPr>
          <w:tcW w:w="3911" w:type="dxa"/>
        </w:tcPr>
        <w:p w14:paraId="7C726C0B" w14:textId="77777777" w:rsidR="00257361" w:rsidRDefault="00257361">
          <w:pPr>
            <w:pStyle w:val="EmptyCellLayoutStyle"/>
            <w:spacing w:after="0" w:line="240" w:lineRule="auto"/>
          </w:pPr>
        </w:p>
      </w:tc>
    </w:tr>
    <w:tr w:rsidR="00257361" w14:paraId="055D7AB3" w14:textId="77777777">
      <w:tc>
        <w:tcPr>
          <w:tcW w:w="35" w:type="dxa"/>
        </w:tcPr>
        <w:p w14:paraId="60F3A0F5" w14:textId="77777777" w:rsidR="00257361" w:rsidRDefault="0025736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7D72C6A5" w14:textId="77777777" w:rsidR="00257361" w:rsidRDefault="00000000">
          <w:pPr>
            <w:spacing w:after="0" w:line="240" w:lineRule="auto"/>
          </w:pPr>
          <w:r>
            <w:rPr>
              <w:noProof/>
            </w:rPr>
            <w:drawing>
              <wp:inline distT="0" distB="0" distL="0" distR="0" wp14:anchorId="4E393214" wp14:editId="0342FC84">
                <wp:extent cx="791328" cy="263776"/>
                <wp:effectExtent l="0" t="0" r="0" b="0"/>
                <wp:docPr id="112882633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373B9A82" w14:textId="77777777" w:rsidR="00257361" w:rsidRDefault="00257361">
          <w:pPr>
            <w:pStyle w:val="EmptyCellLayoutStyle"/>
            <w:spacing w:after="0" w:line="240" w:lineRule="auto"/>
          </w:pPr>
        </w:p>
      </w:tc>
      <w:tc>
        <w:tcPr>
          <w:tcW w:w="3911" w:type="dxa"/>
        </w:tcPr>
        <w:p w14:paraId="04A33CBB" w14:textId="77777777" w:rsidR="00257361" w:rsidRDefault="00257361">
          <w:pPr>
            <w:pStyle w:val="EmptyCellLayoutStyle"/>
            <w:spacing w:after="0" w:line="240" w:lineRule="auto"/>
          </w:pPr>
        </w:p>
      </w:tc>
    </w:tr>
    <w:tr w:rsidR="00257361" w14:paraId="4BC79CC1" w14:textId="77777777">
      <w:tc>
        <w:tcPr>
          <w:tcW w:w="35" w:type="dxa"/>
        </w:tcPr>
        <w:p w14:paraId="6E38D14F" w14:textId="77777777" w:rsidR="00257361" w:rsidRDefault="00257361">
          <w:pPr>
            <w:pStyle w:val="EmptyCellLayoutStyle"/>
            <w:spacing w:after="0" w:line="240" w:lineRule="auto"/>
          </w:pPr>
        </w:p>
      </w:tc>
      <w:tc>
        <w:tcPr>
          <w:tcW w:w="1417" w:type="dxa"/>
          <w:vMerge/>
        </w:tcPr>
        <w:p w14:paraId="14C2AAF4" w14:textId="77777777" w:rsidR="00257361" w:rsidRDefault="00257361">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257361" w14:paraId="2828EA66" w14:textId="77777777">
            <w:trPr>
              <w:trHeight w:val="262"/>
            </w:trPr>
            <w:tc>
              <w:tcPr>
                <w:tcW w:w="19627" w:type="dxa"/>
                <w:tcBorders>
                  <w:top w:val="nil"/>
                  <w:left w:val="nil"/>
                  <w:bottom w:val="nil"/>
                  <w:right w:val="nil"/>
                </w:tcBorders>
                <w:tcMar>
                  <w:top w:w="39" w:type="dxa"/>
                  <w:left w:w="39" w:type="dxa"/>
                  <w:bottom w:w="39" w:type="dxa"/>
                  <w:right w:w="39" w:type="dxa"/>
                </w:tcMar>
              </w:tcPr>
              <w:p w14:paraId="0B2511CF" w14:textId="77777777" w:rsidR="00257361" w:rsidRDefault="00000000">
                <w:pPr>
                  <w:spacing w:after="0" w:line="240" w:lineRule="auto"/>
                </w:pPr>
                <w:r>
                  <w:rPr>
                    <w:rFonts w:ascii="Arial" w:eastAsia="Arial" w:hAnsi="Arial"/>
                    <w:b/>
                    <w:color w:val="000000"/>
                    <w:sz w:val="24"/>
                  </w:rPr>
                  <w:t>REGISTAR UGOVORA</w:t>
                </w:r>
              </w:p>
            </w:tc>
          </w:tr>
        </w:tbl>
        <w:p w14:paraId="44B5075F" w14:textId="77777777" w:rsidR="00257361" w:rsidRDefault="00257361">
          <w:pPr>
            <w:spacing w:after="0" w:line="240" w:lineRule="auto"/>
          </w:pPr>
        </w:p>
      </w:tc>
      <w:tc>
        <w:tcPr>
          <w:tcW w:w="3911" w:type="dxa"/>
        </w:tcPr>
        <w:p w14:paraId="6FE8A9D1" w14:textId="77777777" w:rsidR="00257361" w:rsidRDefault="00257361">
          <w:pPr>
            <w:pStyle w:val="EmptyCellLayoutStyle"/>
            <w:spacing w:after="0" w:line="240" w:lineRule="auto"/>
          </w:pPr>
        </w:p>
      </w:tc>
    </w:tr>
    <w:tr w:rsidR="00257361" w14:paraId="033272BB" w14:textId="77777777">
      <w:tc>
        <w:tcPr>
          <w:tcW w:w="35" w:type="dxa"/>
        </w:tcPr>
        <w:p w14:paraId="43D56C42" w14:textId="77777777" w:rsidR="00257361" w:rsidRDefault="00257361">
          <w:pPr>
            <w:pStyle w:val="EmptyCellLayoutStyle"/>
            <w:spacing w:after="0" w:line="240" w:lineRule="auto"/>
          </w:pPr>
        </w:p>
      </w:tc>
      <w:tc>
        <w:tcPr>
          <w:tcW w:w="1417" w:type="dxa"/>
          <w:vMerge/>
        </w:tcPr>
        <w:p w14:paraId="6DA6F924" w14:textId="77777777" w:rsidR="00257361" w:rsidRDefault="00257361">
          <w:pPr>
            <w:pStyle w:val="EmptyCellLayoutStyle"/>
            <w:spacing w:after="0" w:line="240" w:lineRule="auto"/>
          </w:pPr>
        </w:p>
      </w:tc>
      <w:tc>
        <w:tcPr>
          <w:tcW w:w="19627" w:type="dxa"/>
        </w:tcPr>
        <w:p w14:paraId="39B0B9C3" w14:textId="77777777" w:rsidR="00257361" w:rsidRDefault="00257361">
          <w:pPr>
            <w:pStyle w:val="EmptyCellLayoutStyle"/>
            <w:spacing w:after="0" w:line="240" w:lineRule="auto"/>
          </w:pPr>
        </w:p>
      </w:tc>
      <w:tc>
        <w:tcPr>
          <w:tcW w:w="3911" w:type="dxa"/>
        </w:tcPr>
        <w:p w14:paraId="4BD34608" w14:textId="77777777" w:rsidR="00257361" w:rsidRDefault="00257361">
          <w:pPr>
            <w:pStyle w:val="EmptyCellLayoutStyle"/>
            <w:spacing w:after="0" w:line="240" w:lineRule="auto"/>
          </w:pPr>
        </w:p>
      </w:tc>
    </w:tr>
    <w:tr w:rsidR="00257361" w14:paraId="4DC0E146" w14:textId="77777777">
      <w:tc>
        <w:tcPr>
          <w:tcW w:w="35" w:type="dxa"/>
        </w:tcPr>
        <w:p w14:paraId="416830E6" w14:textId="77777777" w:rsidR="00257361" w:rsidRDefault="00257361">
          <w:pPr>
            <w:pStyle w:val="EmptyCellLayoutStyle"/>
            <w:spacing w:after="0" w:line="240" w:lineRule="auto"/>
          </w:pPr>
        </w:p>
      </w:tc>
      <w:tc>
        <w:tcPr>
          <w:tcW w:w="1417" w:type="dxa"/>
        </w:tcPr>
        <w:p w14:paraId="5528AD8A" w14:textId="77777777" w:rsidR="00257361" w:rsidRDefault="00257361">
          <w:pPr>
            <w:pStyle w:val="EmptyCellLayoutStyle"/>
            <w:spacing w:after="0" w:line="240" w:lineRule="auto"/>
          </w:pPr>
        </w:p>
      </w:tc>
      <w:tc>
        <w:tcPr>
          <w:tcW w:w="19627" w:type="dxa"/>
        </w:tcPr>
        <w:p w14:paraId="14966AA4" w14:textId="77777777" w:rsidR="00257361" w:rsidRDefault="00257361">
          <w:pPr>
            <w:pStyle w:val="EmptyCellLayoutStyle"/>
            <w:spacing w:after="0" w:line="240" w:lineRule="auto"/>
          </w:pPr>
        </w:p>
      </w:tc>
      <w:tc>
        <w:tcPr>
          <w:tcW w:w="3911" w:type="dxa"/>
        </w:tcPr>
        <w:p w14:paraId="6985D172" w14:textId="77777777" w:rsidR="00257361" w:rsidRDefault="0025736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670640399">
    <w:abstractNumId w:val="0"/>
  </w:num>
  <w:num w:numId="2" w16cid:durableId="577519202">
    <w:abstractNumId w:val="1"/>
  </w:num>
  <w:num w:numId="3" w16cid:durableId="815680245">
    <w:abstractNumId w:val="2"/>
  </w:num>
  <w:num w:numId="4" w16cid:durableId="740563503">
    <w:abstractNumId w:val="3"/>
  </w:num>
  <w:num w:numId="5" w16cid:durableId="390005970">
    <w:abstractNumId w:val="4"/>
  </w:num>
  <w:num w:numId="6" w16cid:durableId="896091531">
    <w:abstractNumId w:val="5"/>
  </w:num>
  <w:num w:numId="7" w16cid:durableId="1203132258">
    <w:abstractNumId w:val="6"/>
  </w:num>
  <w:num w:numId="8" w16cid:durableId="1424180467">
    <w:abstractNumId w:val="7"/>
  </w:num>
  <w:num w:numId="9" w16cid:durableId="205526032">
    <w:abstractNumId w:val="8"/>
  </w:num>
  <w:num w:numId="10" w16cid:durableId="564683869">
    <w:abstractNumId w:val="9"/>
  </w:num>
  <w:num w:numId="11" w16cid:durableId="1803689826">
    <w:abstractNumId w:val="10"/>
  </w:num>
  <w:num w:numId="12" w16cid:durableId="582032871">
    <w:abstractNumId w:val="11"/>
  </w:num>
  <w:num w:numId="13" w16cid:durableId="1097826286">
    <w:abstractNumId w:val="12"/>
  </w:num>
  <w:num w:numId="14" w16cid:durableId="1933196183">
    <w:abstractNumId w:val="13"/>
  </w:num>
  <w:num w:numId="15" w16cid:durableId="659696125">
    <w:abstractNumId w:val="14"/>
  </w:num>
  <w:num w:numId="16" w16cid:durableId="308825317">
    <w:abstractNumId w:val="15"/>
  </w:num>
  <w:num w:numId="17" w16cid:durableId="530924899">
    <w:abstractNumId w:val="16"/>
  </w:num>
  <w:num w:numId="18" w16cid:durableId="26570205">
    <w:abstractNumId w:val="17"/>
  </w:num>
  <w:num w:numId="19" w16cid:durableId="1778520525">
    <w:abstractNumId w:val="18"/>
  </w:num>
  <w:num w:numId="20" w16cid:durableId="8512625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57361"/>
    <w:rsid w:val="00257361"/>
    <w:rsid w:val="002A5FE3"/>
    <w:rsid w:val="003C5C3F"/>
    <w:rsid w:val="00CA35AA"/>
    <w:rsid w:val="00E101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85B2"/>
  <w15:docId w15:val="{5692ADC0-D4B2-4701-9296-5081F357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Kristina Bilić</dc:creator>
  <dc:description/>
  <cp:lastModifiedBy>Kristina Bilić</cp:lastModifiedBy>
  <cp:revision>2</cp:revision>
  <dcterms:created xsi:type="dcterms:W3CDTF">2024-03-14T06:52:00Z</dcterms:created>
  <dcterms:modified xsi:type="dcterms:W3CDTF">2024-03-14T06:52:00Z</dcterms:modified>
</cp:coreProperties>
</file>