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2"/>
        <w:gridCol w:w="3386"/>
        <w:gridCol w:w="524"/>
      </w:tblGrid>
      <w:tr w:rsidR="00FC4EF4" w14:paraId="6FF289E6" w14:textId="77777777">
        <w:trPr>
          <w:trHeight w:val="254"/>
        </w:trPr>
        <w:tc>
          <w:tcPr>
            <w:tcW w:w="35" w:type="dxa"/>
          </w:tcPr>
          <w:p w14:paraId="7BB060B1" w14:textId="77777777" w:rsidR="00FC4EF4" w:rsidRDefault="00FC4EF4">
            <w:pPr>
              <w:pStyle w:val="EmptyCellLayoutStyle"/>
              <w:spacing w:after="0" w:line="240" w:lineRule="auto"/>
            </w:pPr>
          </w:p>
        </w:tc>
        <w:tc>
          <w:tcPr>
            <w:tcW w:w="0" w:type="dxa"/>
          </w:tcPr>
          <w:p w14:paraId="387A6E85" w14:textId="77777777" w:rsidR="00FC4EF4" w:rsidRDefault="00FC4EF4">
            <w:pPr>
              <w:pStyle w:val="EmptyCellLayoutStyle"/>
              <w:spacing w:after="0" w:line="240" w:lineRule="auto"/>
            </w:pPr>
          </w:p>
        </w:tc>
        <w:tc>
          <w:tcPr>
            <w:tcW w:w="21044" w:type="dxa"/>
          </w:tcPr>
          <w:p w14:paraId="4BEEC6D9" w14:textId="77777777" w:rsidR="00FC4EF4" w:rsidRDefault="00FC4EF4">
            <w:pPr>
              <w:pStyle w:val="EmptyCellLayoutStyle"/>
              <w:spacing w:after="0" w:line="240" w:lineRule="auto"/>
            </w:pPr>
          </w:p>
        </w:tc>
        <w:tc>
          <w:tcPr>
            <w:tcW w:w="3386" w:type="dxa"/>
          </w:tcPr>
          <w:p w14:paraId="224F4734" w14:textId="77777777" w:rsidR="00FC4EF4" w:rsidRDefault="00FC4EF4">
            <w:pPr>
              <w:pStyle w:val="EmptyCellLayoutStyle"/>
              <w:spacing w:after="0" w:line="240" w:lineRule="auto"/>
            </w:pPr>
          </w:p>
        </w:tc>
        <w:tc>
          <w:tcPr>
            <w:tcW w:w="524" w:type="dxa"/>
          </w:tcPr>
          <w:p w14:paraId="566B5D99" w14:textId="77777777" w:rsidR="00FC4EF4" w:rsidRDefault="00FC4EF4">
            <w:pPr>
              <w:pStyle w:val="EmptyCellLayoutStyle"/>
              <w:spacing w:after="0" w:line="240" w:lineRule="auto"/>
            </w:pPr>
          </w:p>
        </w:tc>
      </w:tr>
      <w:tr w:rsidR="00FC4EF4" w14:paraId="1BB9DE59" w14:textId="77777777">
        <w:trPr>
          <w:trHeight w:val="340"/>
        </w:trPr>
        <w:tc>
          <w:tcPr>
            <w:tcW w:w="35" w:type="dxa"/>
          </w:tcPr>
          <w:p w14:paraId="46A13C28" w14:textId="77777777" w:rsidR="00FC4EF4" w:rsidRDefault="00FC4EF4">
            <w:pPr>
              <w:pStyle w:val="EmptyCellLayoutStyle"/>
              <w:spacing w:after="0" w:line="240" w:lineRule="auto"/>
            </w:pPr>
          </w:p>
        </w:tc>
        <w:tc>
          <w:tcPr>
            <w:tcW w:w="0" w:type="dxa"/>
          </w:tcPr>
          <w:p w14:paraId="328DB142" w14:textId="77777777" w:rsidR="00FC4EF4" w:rsidRDefault="00FC4EF4">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FC4EF4" w14:paraId="2E94E3A9" w14:textId="77777777">
              <w:trPr>
                <w:trHeight w:val="262"/>
              </w:trPr>
              <w:tc>
                <w:tcPr>
                  <w:tcW w:w="21044" w:type="dxa"/>
                  <w:tcBorders>
                    <w:top w:val="nil"/>
                    <w:left w:val="nil"/>
                    <w:bottom w:val="nil"/>
                    <w:right w:val="nil"/>
                  </w:tcBorders>
                  <w:tcMar>
                    <w:top w:w="39" w:type="dxa"/>
                    <w:left w:w="39" w:type="dxa"/>
                    <w:bottom w:w="39" w:type="dxa"/>
                    <w:right w:w="39" w:type="dxa"/>
                  </w:tcMar>
                </w:tcPr>
                <w:p w14:paraId="00D60BF2" w14:textId="77777777" w:rsidR="00FC4EF4" w:rsidRDefault="00000000">
                  <w:pPr>
                    <w:spacing w:after="0" w:line="240" w:lineRule="auto"/>
                  </w:pPr>
                  <w:r>
                    <w:rPr>
                      <w:rFonts w:ascii="Arial" w:eastAsia="Arial" w:hAnsi="Arial"/>
                      <w:b/>
                      <w:color w:val="000000"/>
                    </w:rPr>
                    <w:t>Naručitelj: Prometno-tehnička škola Šibenik</w:t>
                  </w:r>
                </w:p>
              </w:tc>
            </w:tr>
          </w:tbl>
          <w:p w14:paraId="20EE8C56" w14:textId="77777777" w:rsidR="00FC4EF4" w:rsidRDefault="00FC4EF4">
            <w:pPr>
              <w:spacing w:after="0" w:line="240" w:lineRule="auto"/>
            </w:pPr>
          </w:p>
        </w:tc>
        <w:tc>
          <w:tcPr>
            <w:tcW w:w="3386" w:type="dxa"/>
          </w:tcPr>
          <w:p w14:paraId="7A8A7839" w14:textId="77777777" w:rsidR="00FC4EF4" w:rsidRDefault="00FC4EF4">
            <w:pPr>
              <w:pStyle w:val="EmptyCellLayoutStyle"/>
              <w:spacing w:after="0" w:line="240" w:lineRule="auto"/>
            </w:pPr>
          </w:p>
        </w:tc>
        <w:tc>
          <w:tcPr>
            <w:tcW w:w="524" w:type="dxa"/>
          </w:tcPr>
          <w:p w14:paraId="2D331503" w14:textId="77777777" w:rsidR="00FC4EF4" w:rsidRDefault="00FC4EF4">
            <w:pPr>
              <w:pStyle w:val="EmptyCellLayoutStyle"/>
              <w:spacing w:after="0" w:line="240" w:lineRule="auto"/>
            </w:pPr>
          </w:p>
        </w:tc>
      </w:tr>
      <w:tr w:rsidR="00FC4EF4" w14:paraId="3616845D" w14:textId="77777777">
        <w:trPr>
          <w:trHeight w:val="100"/>
        </w:trPr>
        <w:tc>
          <w:tcPr>
            <w:tcW w:w="35" w:type="dxa"/>
          </w:tcPr>
          <w:p w14:paraId="4493B008" w14:textId="77777777" w:rsidR="00FC4EF4" w:rsidRDefault="00FC4EF4">
            <w:pPr>
              <w:pStyle w:val="EmptyCellLayoutStyle"/>
              <w:spacing w:after="0" w:line="240" w:lineRule="auto"/>
            </w:pPr>
          </w:p>
        </w:tc>
        <w:tc>
          <w:tcPr>
            <w:tcW w:w="0" w:type="dxa"/>
          </w:tcPr>
          <w:p w14:paraId="70D5097B" w14:textId="77777777" w:rsidR="00FC4EF4" w:rsidRDefault="00FC4EF4">
            <w:pPr>
              <w:pStyle w:val="EmptyCellLayoutStyle"/>
              <w:spacing w:after="0" w:line="240" w:lineRule="auto"/>
            </w:pPr>
          </w:p>
        </w:tc>
        <w:tc>
          <w:tcPr>
            <w:tcW w:w="21044" w:type="dxa"/>
          </w:tcPr>
          <w:p w14:paraId="37D9A713" w14:textId="77777777" w:rsidR="00FC4EF4" w:rsidRDefault="00FC4EF4">
            <w:pPr>
              <w:pStyle w:val="EmptyCellLayoutStyle"/>
              <w:spacing w:after="0" w:line="240" w:lineRule="auto"/>
            </w:pPr>
          </w:p>
        </w:tc>
        <w:tc>
          <w:tcPr>
            <w:tcW w:w="3386" w:type="dxa"/>
          </w:tcPr>
          <w:p w14:paraId="33EB5341" w14:textId="77777777" w:rsidR="00FC4EF4" w:rsidRDefault="00FC4EF4">
            <w:pPr>
              <w:pStyle w:val="EmptyCellLayoutStyle"/>
              <w:spacing w:after="0" w:line="240" w:lineRule="auto"/>
            </w:pPr>
          </w:p>
        </w:tc>
        <w:tc>
          <w:tcPr>
            <w:tcW w:w="524" w:type="dxa"/>
          </w:tcPr>
          <w:p w14:paraId="65E5A5CD" w14:textId="77777777" w:rsidR="00FC4EF4" w:rsidRDefault="00FC4EF4">
            <w:pPr>
              <w:pStyle w:val="EmptyCellLayoutStyle"/>
              <w:spacing w:after="0" w:line="240" w:lineRule="auto"/>
            </w:pPr>
          </w:p>
        </w:tc>
      </w:tr>
      <w:tr w:rsidR="00FC4EF4" w14:paraId="2A27F984" w14:textId="77777777">
        <w:trPr>
          <w:trHeight w:val="340"/>
        </w:trPr>
        <w:tc>
          <w:tcPr>
            <w:tcW w:w="35" w:type="dxa"/>
          </w:tcPr>
          <w:p w14:paraId="18E0A3ED" w14:textId="77777777" w:rsidR="00FC4EF4" w:rsidRDefault="00FC4EF4">
            <w:pPr>
              <w:pStyle w:val="EmptyCellLayoutStyle"/>
              <w:spacing w:after="0" w:line="240" w:lineRule="auto"/>
            </w:pPr>
          </w:p>
        </w:tc>
        <w:tc>
          <w:tcPr>
            <w:tcW w:w="0" w:type="dxa"/>
          </w:tcPr>
          <w:p w14:paraId="7CFD8127" w14:textId="77777777" w:rsidR="00FC4EF4" w:rsidRDefault="00FC4EF4">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FC4EF4" w14:paraId="46567A53" w14:textId="77777777">
              <w:trPr>
                <w:trHeight w:val="262"/>
              </w:trPr>
              <w:tc>
                <w:tcPr>
                  <w:tcW w:w="21044" w:type="dxa"/>
                  <w:tcBorders>
                    <w:top w:val="nil"/>
                    <w:left w:val="nil"/>
                    <w:bottom w:val="nil"/>
                    <w:right w:val="nil"/>
                  </w:tcBorders>
                  <w:tcMar>
                    <w:top w:w="39" w:type="dxa"/>
                    <w:left w:w="39" w:type="dxa"/>
                    <w:bottom w:w="39" w:type="dxa"/>
                    <w:right w:w="39" w:type="dxa"/>
                  </w:tcMar>
                </w:tcPr>
                <w:p w14:paraId="2450AF01" w14:textId="77777777" w:rsidR="00FC4EF4" w:rsidRDefault="00000000">
                  <w:pPr>
                    <w:spacing w:after="0" w:line="240" w:lineRule="auto"/>
                  </w:pPr>
                  <w:r>
                    <w:rPr>
                      <w:rFonts w:ascii="Arial" w:eastAsia="Arial" w:hAnsi="Arial"/>
                      <w:b/>
                      <w:color w:val="000000"/>
                    </w:rPr>
                    <w:t>Datum zadnje izmjene: 28.02.2024</w:t>
                  </w:r>
                </w:p>
              </w:tc>
            </w:tr>
          </w:tbl>
          <w:p w14:paraId="7E9FAE7F" w14:textId="77777777" w:rsidR="00FC4EF4" w:rsidRDefault="00FC4EF4">
            <w:pPr>
              <w:spacing w:after="0" w:line="240" w:lineRule="auto"/>
            </w:pPr>
          </w:p>
        </w:tc>
        <w:tc>
          <w:tcPr>
            <w:tcW w:w="3386" w:type="dxa"/>
          </w:tcPr>
          <w:p w14:paraId="4EF63100" w14:textId="77777777" w:rsidR="00FC4EF4" w:rsidRDefault="00FC4EF4">
            <w:pPr>
              <w:pStyle w:val="EmptyCellLayoutStyle"/>
              <w:spacing w:after="0" w:line="240" w:lineRule="auto"/>
            </w:pPr>
          </w:p>
        </w:tc>
        <w:tc>
          <w:tcPr>
            <w:tcW w:w="524" w:type="dxa"/>
          </w:tcPr>
          <w:p w14:paraId="55C2B85F" w14:textId="77777777" w:rsidR="00FC4EF4" w:rsidRDefault="00FC4EF4">
            <w:pPr>
              <w:pStyle w:val="EmptyCellLayoutStyle"/>
              <w:spacing w:after="0" w:line="240" w:lineRule="auto"/>
            </w:pPr>
          </w:p>
        </w:tc>
      </w:tr>
      <w:tr w:rsidR="00FC4EF4" w14:paraId="6B38460C" w14:textId="77777777">
        <w:trPr>
          <w:trHeight w:val="79"/>
        </w:trPr>
        <w:tc>
          <w:tcPr>
            <w:tcW w:w="35" w:type="dxa"/>
          </w:tcPr>
          <w:p w14:paraId="5A9C1119" w14:textId="77777777" w:rsidR="00FC4EF4" w:rsidRDefault="00FC4EF4">
            <w:pPr>
              <w:pStyle w:val="EmptyCellLayoutStyle"/>
              <w:spacing w:after="0" w:line="240" w:lineRule="auto"/>
            </w:pPr>
          </w:p>
        </w:tc>
        <w:tc>
          <w:tcPr>
            <w:tcW w:w="0" w:type="dxa"/>
          </w:tcPr>
          <w:p w14:paraId="3048C53F" w14:textId="77777777" w:rsidR="00FC4EF4" w:rsidRDefault="00FC4EF4">
            <w:pPr>
              <w:pStyle w:val="EmptyCellLayoutStyle"/>
              <w:spacing w:after="0" w:line="240" w:lineRule="auto"/>
            </w:pPr>
          </w:p>
        </w:tc>
        <w:tc>
          <w:tcPr>
            <w:tcW w:w="21044" w:type="dxa"/>
          </w:tcPr>
          <w:p w14:paraId="72C3E191" w14:textId="77777777" w:rsidR="00FC4EF4" w:rsidRDefault="00FC4EF4">
            <w:pPr>
              <w:pStyle w:val="EmptyCellLayoutStyle"/>
              <w:spacing w:after="0" w:line="240" w:lineRule="auto"/>
            </w:pPr>
          </w:p>
        </w:tc>
        <w:tc>
          <w:tcPr>
            <w:tcW w:w="3386" w:type="dxa"/>
          </w:tcPr>
          <w:p w14:paraId="5FB17627" w14:textId="77777777" w:rsidR="00FC4EF4" w:rsidRDefault="00FC4EF4">
            <w:pPr>
              <w:pStyle w:val="EmptyCellLayoutStyle"/>
              <w:spacing w:after="0" w:line="240" w:lineRule="auto"/>
            </w:pPr>
          </w:p>
        </w:tc>
        <w:tc>
          <w:tcPr>
            <w:tcW w:w="524" w:type="dxa"/>
          </w:tcPr>
          <w:p w14:paraId="360EA763" w14:textId="77777777" w:rsidR="00FC4EF4" w:rsidRDefault="00FC4EF4">
            <w:pPr>
              <w:pStyle w:val="EmptyCellLayoutStyle"/>
              <w:spacing w:after="0" w:line="240" w:lineRule="auto"/>
            </w:pPr>
          </w:p>
        </w:tc>
      </w:tr>
      <w:tr w:rsidR="004C7121" w14:paraId="0B47CA23" w14:textId="77777777" w:rsidTr="004C7121">
        <w:trPr>
          <w:trHeight w:val="340"/>
        </w:trPr>
        <w:tc>
          <w:tcPr>
            <w:tcW w:w="35" w:type="dxa"/>
          </w:tcPr>
          <w:p w14:paraId="68E42654" w14:textId="77777777" w:rsidR="00FC4EF4" w:rsidRDefault="00FC4EF4">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FC4EF4" w14:paraId="63720953" w14:textId="77777777">
              <w:trPr>
                <w:trHeight w:val="262"/>
              </w:trPr>
              <w:tc>
                <w:tcPr>
                  <w:tcW w:w="21044" w:type="dxa"/>
                  <w:tcBorders>
                    <w:top w:val="nil"/>
                    <w:left w:val="nil"/>
                    <w:bottom w:val="nil"/>
                    <w:right w:val="nil"/>
                  </w:tcBorders>
                  <w:tcMar>
                    <w:top w:w="39" w:type="dxa"/>
                    <w:left w:w="39" w:type="dxa"/>
                    <w:bottom w:w="39" w:type="dxa"/>
                    <w:right w:w="39" w:type="dxa"/>
                  </w:tcMar>
                </w:tcPr>
                <w:p w14:paraId="139F5AFB" w14:textId="77777777" w:rsidR="00FC4EF4" w:rsidRDefault="00000000">
                  <w:pPr>
                    <w:spacing w:after="0" w:line="240" w:lineRule="auto"/>
                  </w:pPr>
                  <w:r>
                    <w:rPr>
                      <w:rFonts w:ascii="Arial" w:eastAsia="Arial" w:hAnsi="Arial"/>
                      <w:b/>
                      <w:color w:val="000000"/>
                    </w:rPr>
                    <w:t>Datum ustrojavanja registra: 29.06.2018</w:t>
                  </w:r>
                </w:p>
              </w:tc>
            </w:tr>
          </w:tbl>
          <w:p w14:paraId="28DCB38F" w14:textId="77777777" w:rsidR="00FC4EF4" w:rsidRDefault="00FC4EF4">
            <w:pPr>
              <w:spacing w:after="0" w:line="240" w:lineRule="auto"/>
            </w:pPr>
          </w:p>
        </w:tc>
        <w:tc>
          <w:tcPr>
            <w:tcW w:w="3386" w:type="dxa"/>
          </w:tcPr>
          <w:p w14:paraId="1C4E32F3" w14:textId="77777777" w:rsidR="00FC4EF4" w:rsidRDefault="00FC4EF4">
            <w:pPr>
              <w:pStyle w:val="EmptyCellLayoutStyle"/>
              <w:spacing w:after="0" w:line="240" w:lineRule="auto"/>
            </w:pPr>
          </w:p>
        </w:tc>
        <w:tc>
          <w:tcPr>
            <w:tcW w:w="524" w:type="dxa"/>
          </w:tcPr>
          <w:p w14:paraId="7F055982" w14:textId="77777777" w:rsidR="00FC4EF4" w:rsidRDefault="00FC4EF4">
            <w:pPr>
              <w:pStyle w:val="EmptyCellLayoutStyle"/>
              <w:spacing w:after="0" w:line="240" w:lineRule="auto"/>
            </w:pPr>
          </w:p>
        </w:tc>
      </w:tr>
      <w:tr w:rsidR="00FC4EF4" w14:paraId="75ECF8EB" w14:textId="77777777">
        <w:trPr>
          <w:trHeight w:val="379"/>
        </w:trPr>
        <w:tc>
          <w:tcPr>
            <w:tcW w:w="35" w:type="dxa"/>
          </w:tcPr>
          <w:p w14:paraId="5C226892" w14:textId="77777777" w:rsidR="00FC4EF4" w:rsidRDefault="00FC4EF4">
            <w:pPr>
              <w:pStyle w:val="EmptyCellLayoutStyle"/>
              <w:spacing w:after="0" w:line="240" w:lineRule="auto"/>
            </w:pPr>
          </w:p>
        </w:tc>
        <w:tc>
          <w:tcPr>
            <w:tcW w:w="0" w:type="dxa"/>
          </w:tcPr>
          <w:p w14:paraId="2F128A4C" w14:textId="77777777" w:rsidR="00FC4EF4" w:rsidRDefault="00FC4EF4">
            <w:pPr>
              <w:pStyle w:val="EmptyCellLayoutStyle"/>
              <w:spacing w:after="0" w:line="240" w:lineRule="auto"/>
            </w:pPr>
          </w:p>
        </w:tc>
        <w:tc>
          <w:tcPr>
            <w:tcW w:w="21044" w:type="dxa"/>
          </w:tcPr>
          <w:p w14:paraId="7550569B" w14:textId="77777777" w:rsidR="00FC4EF4" w:rsidRDefault="00FC4EF4">
            <w:pPr>
              <w:pStyle w:val="EmptyCellLayoutStyle"/>
              <w:spacing w:after="0" w:line="240" w:lineRule="auto"/>
            </w:pPr>
          </w:p>
        </w:tc>
        <w:tc>
          <w:tcPr>
            <w:tcW w:w="3386" w:type="dxa"/>
          </w:tcPr>
          <w:p w14:paraId="26175FB6" w14:textId="77777777" w:rsidR="00FC4EF4" w:rsidRDefault="00FC4EF4">
            <w:pPr>
              <w:pStyle w:val="EmptyCellLayoutStyle"/>
              <w:spacing w:after="0" w:line="240" w:lineRule="auto"/>
            </w:pPr>
          </w:p>
        </w:tc>
        <w:tc>
          <w:tcPr>
            <w:tcW w:w="524" w:type="dxa"/>
          </w:tcPr>
          <w:p w14:paraId="69BF9611" w14:textId="77777777" w:rsidR="00FC4EF4" w:rsidRDefault="00FC4EF4">
            <w:pPr>
              <w:pStyle w:val="EmptyCellLayoutStyle"/>
              <w:spacing w:after="0" w:line="240" w:lineRule="auto"/>
            </w:pPr>
          </w:p>
        </w:tc>
      </w:tr>
      <w:tr w:rsidR="004C7121" w14:paraId="38C18C81" w14:textId="77777777" w:rsidTr="004C7121">
        <w:tc>
          <w:tcPr>
            <w:tcW w:w="35" w:type="dxa"/>
          </w:tcPr>
          <w:p w14:paraId="1F163B0C" w14:textId="77777777" w:rsidR="00FC4EF4" w:rsidRDefault="00FC4EF4">
            <w:pPr>
              <w:pStyle w:val="EmptyCellLayoutStyle"/>
              <w:spacing w:after="0" w:line="240" w:lineRule="auto"/>
            </w:pPr>
          </w:p>
        </w:tc>
        <w:tc>
          <w:tcPr>
            <w:tcW w:w="0" w:type="dxa"/>
          </w:tcPr>
          <w:p w14:paraId="32E3EF96" w14:textId="77777777" w:rsidR="00FC4EF4" w:rsidRDefault="00FC4EF4">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2"/>
              <w:gridCol w:w="1836"/>
              <w:gridCol w:w="860"/>
              <w:gridCol w:w="1388"/>
              <w:gridCol w:w="1181"/>
              <w:gridCol w:w="1339"/>
              <w:gridCol w:w="1314"/>
              <w:gridCol w:w="962"/>
              <w:gridCol w:w="1011"/>
              <w:gridCol w:w="1246"/>
              <w:gridCol w:w="926"/>
              <w:gridCol w:w="1076"/>
              <w:gridCol w:w="999"/>
              <w:gridCol w:w="1230"/>
              <w:gridCol w:w="982"/>
              <w:gridCol w:w="1076"/>
              <w:gridCol w:w="1840"/>
              <w:gridCol w:w="1964"/>
              <w:gridCol w:w="888"/>
              <w:gridCol w:w="890"/>
            </w:tblGrid>
            <w:tr w:rsidR="00FC4EF4" w14:paraId="5B32659E"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D6B181E" w14:textId="77777777" w:rsidR="00FC4EF4"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08933CE" w14:textId="77777777" w:rsidR="00FC4EF4"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A9537E1" w14:textId="77777777" w:rsidR="00FC4EF4"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98DAEF7" w14:textId="77777777" w:rsidR="00FC4EF4"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B7E4014" w14:textId="77777777" w:rsidR="00FC4EF4"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56D0CF7" w14:textId="77777777" w:rsidR="00FC4EF4"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397476F" w14:textId="77777777" w:rsidR="00FC4EF4"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D9C2FC9" w14:textId="77777777" w:rsidR="00FC4EF4"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BE21047" w14:textId="77777777" w:rsidR="00FC4EF4"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9760F7" w14:textId="77777777" w:rsidR="00FC4EF4"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6FB028" w14:textId="77777777" w:rsidR="00FC4EF4"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3C5D2DC" w14:textId="77777777" w:rsidR="00FC4EF4"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7372415" w14:textId="77777777" w:rsidR="00FC4EF4"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96FEB28" w14:textId="77777777" w:rsidR="00FC4EF4"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9D39D9" w14:textId="77777777" w:rsidR="00FC4EF4"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BC0E4EA" w14:textId="77777777" w:rsidR="00FC4EF4"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21ACFDB" w14:textId="77777777" w:rsidR="00FC4EF4"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9A4DF26" w14:textId="77777777" w:rsidR="00FC4EF4"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5117F6E" w14:textId="77777777" w:rsidR="00FC4EF4" w:rsidRDefault="00FC4EF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B529BDD" w14:textId="77777777" w:rsidR="00FC4EF4" w:rsidRDefault="00FC4EF4">
                  <w:pPr>
                    <w:spacing w:after="0" w:line="240" w:lineRule="auto"/>
                  </w:pPr>
                </w:p>
              </w:tc>
            </w:tr>
            <w:tr w:rsidR="00FC4EF4" w14:paraId="05A9662A"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77153D0" w14:textId="77777777" w:rsidR="00FC4EF4"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1A91E3E" w14:textId="77777777" w:rsidR="00FC4EF4"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F9F589" w14:textId="77777777" w:rsidR="00FC4EF4"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34D4769" w14:textId="77777777" w:rsidR="00FC4EF4"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6B95B4A" w14:textId="77777777" w:rsidR="00FC4EF4"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EFFF0D" w14:textId="77777777" w:rsidR="00FC4EF4"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184F0B" w14:textId="77777777" w:rsidR="00FC4EF4"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09D311D" w14:textId="77777777" w:rsidR="00FC4EF4"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971F063" w14:textId="77777777" w:rsidR="00FC4EF4"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1FF16A" w14:textId="77777777" w:rsidR="00FC4EF4"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B7D351D" w14:textId="77777777" w:rsidR="00FC4EF4"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D6B8FEC" w14:textId="77777777" w:rsidR="00FC4EF4"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27D2A46" w14:textId="77777777" w:rsidR="00FC4EF4"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6CB9B97" w14:textId="77777777" w:rsidR="00FC4EF4"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C1CD9BA" w14:textId="77777777" w:rsidR="00FC4EF4"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9D9A7BB" w14:textId="77777777" w:rsidR="00FC4EF4"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E04B82E" w14:textId="77777777" w:rsidR="00FC4EF4"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61A914F" w14:textId="77777777" w:rsidR="00FC4EF4"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44539F3" w14:textId="77777777" w:rsidR="00FC4EF4"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ECCE63C" w14:textId="77777777" w:rsidR="00FC4EF4" w:rsidRDefault="00000000">
                  <w:pPr>
                    <w:spacing w:after="0" w:line="240" w:lineRule="auto"/>
                    <w:jc w:val="center"/>
                  </w:pPr>
                  <w:r>
                    <w:rPr>
                      <w:rFonts w:ascii="Arial" w:eastAsia="Arial" w:hAnsi="Arial"/>
                      <w:b/>
                      <w:color w:val="000000"/>
                      <w:sz w:val="16"/>
                    </w:rPr>
                    <w:t>Datum ažuriranja</w:t>
                  </w:r>
                </w:p>
              </w:tc>
            </w:tr>
            <w:tr w:rsidR="00FC4EF4" w14:paraId="5B9C5F7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10EFB" w14:textId="77777777" w:rsidR="00FC4EF4" w:rsidRDefault="00000000">
                  <w:pPr>
                    <w:spacing w:after="0" w:line="240" w:lineRule="auto"/>
                  </w:pPr>
                  <w:r>
                    <w:rPr>
                      <w:rFonts w:ascii="Arial" w:eastAsia="Arial" w:hAnsi="Arial"/>
                      <w:color w:val="000000"/>
                      <w:sz w:val="14"/>
                    </w:rPr>
                    <w:t>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89616" w14:textId="77777777" w:rsidR="00FC4EF4"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2C134" w14:textId="77777777" w:rsidR="00FC4EF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AC15A" w14:textId="77777777" w:rsidR="00FC4EF4" w:rsidRDefault="00FC4EF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89540" w14:textId="77777777" w:rsidR="00FC4EF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2A63E" w14:textId="77777777" w:rsidR="00FC4EF4" w:rsidRDefault="00000000">
                  <w:pPr>
                    <w:spacing w:after="0" w:line="240" w:lineRule="auto"/>
                  </w:pPr>
                  <w:r>
                    <w:rPr>
                      <w:rFonts w:ascii="Arial" w:eastAsia="Arial" w:hAnsi="Arial"/>
                      <w:color w:val="000000"/>
                      <w:sz w:val="14"/>
                    </w:rPr>
                    <w:t>BELCOM ŠIBENIK d.o.o. 29174438740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08B3E" w14:textId="77777777" w:rsidR="00FC4EF4" w:rsidRDefault="00FC4EF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A8099" w14:textId="77777777" w:rsidR="00FC4EF4" w:rsidRDefault="00000000">
                  <w:pPr>
                    <w:spacing w:after="0" w:line="240" w:lineRule="auto"/>
                    <w:jc w:val="center"/>
                  </w:pPr>
                  <w:r>
                    <w:rPr>
                      <w:rFonts w:ascii="Arial" w:eastAsia="Arial" w:hAnsi="Arial"/>
                      <w:color w:val="000000"/>
                      <w:sz w:val="14"/>
                    </w:rPr>
                    <w:t>01.01.2023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43476" w14:textId="77777777" w:rsidR="00FC4EF4" w:rsidRDefault="00000000">
                  <w:pPr>
                    <w:spacing w:after="0" w:line="240" w:lineRule="auto"/>
                    <w:jc w:val="center"/>
                  </w:pPr>
                  <w:r>
                    <w:rPr>
                      <w:rFonts w:ascii="Arial" w:eastAsia="Arial" w:hAnsi="Arial"/>
                      <w:color w:val="000000"/>
                      <w:sz w:val="14"/>
                    </w:rPr>
                    <w:t>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D8CA0" w14:textId="77777777" w:rsidR="00FC4EF4"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8B654" w14:textId="77777777" w:rsidR="00FC4EF4" w:rsidRDefault="00000000">
                  <w:pPr>
                    <w:spacing w:after="0" w:line="240" w:lineRule="auto"/>
                  </w:pPr>
                  <w:r>
                    <w:rPr>
                      <w:rFonts w:ascii="Arial" w:eastAsia="Arial" w:hAnsi="Arial"/>
                      <w:color w:val="000000"/>
                      <w:sz w:val="14"/>
                    </w:rPr>
                    <w:t>201,33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7BD69" w14:textId="77777777" w:rsidR="00FC4EF4" w:rsidRDefault="00000000">
                  <w:pPr>
                    <w:spacing w:after="0" w:line="240" w:lineRule="auto"/>
                  </w:pPr>
                  <w:r>
                    <w:rPr>
                      <w:rFonts w:ascii="Arial" w:eastAsia="Arial" w:hAnsi="Arial"/>
                      <w:color w:val="000000"/>
                      <w:sz w:val="14"/>
                    </w:rPr>
                    <w:t>50,34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A3997" w14:textId="77777777" w:rsidR="00FC4EF4" w:rsidRDefault="00000000">
                  <w:pPr>
                    <w:spacing w:after="0" w:line="240" w:lineRule="auto"/>
                  </w:pPr>
                  <w:r>
                    <w:rPr>
                      <w:rFonts w:ascii="Arial" w:eastAsia="Arial" w:hAnsi="Arial"/>
                      <w:color w:val="000000"/>
                      <w:sz w:val="14"/>
                    </w:rPr>
                    <w:t>251,67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02488" w14:textId="77777777" w:rsidR="00FC4EF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6449A" w14:textId="77777777" w:rsidR="00FC4EF4" w:rsidRDefault="00FC4EF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2C7EC" w14:textId="77777777" w:rsidR="00FC4EF4" w:rsidRDefault="00FC4EF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C8BDE" w14:textId="77777777" w:rsidR="00FC4EF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E830A" w14:textId="77777777" w:rsidR="00FC4EF4" w:rsidRDefault="00FC4EF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5E3BC" w14:textId="77777777" w:rsidR="00FC4EF4" w:rsidRDefault="00000000">
                  <w:pPr>
                    <w:spacing w:after="0" w:line="240" w:lineRule="auto"/>
                    <w:jc w:val="center"/>
                  </w:pPr>
                  <w:r>
                    <w:rPr>
                      <w:rFonts w:ascii="Arial" w:eastAsia="Arial" w:hAnsi="Arial"/>
                      <w:color w:val="000000"/>
                      <w:sz w:val="14"/>
                    </w:rPr>
                    <w:t>28.02.2024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E799E" w14:textId="77777777" w:rsidR="00FC4EF4" w:rsidRDefault="00000000">
                  <w:pPr>
                    <w:spacing w:after="0" w:line="240" w:lineRule="auto"/>
                    <w:jc w:val="center"/>
                  </w:pPr>
                  <w:r>
                    <w:rPr>
                      <w:rFonts w:ascii="Arial" w:eastAsia="Arial" w:hAnsi="Arial"/>
                      <w:color w:val="000000"/>
                      <w:sz w:val="14"/>
                    </w:rPr>
                    <w:t>28.02.2024</w:t>
                  </w:r>
                </w:p>
              </w:tc>
            </w:tr>
            <w:tr w:rsidR="00FC4EF4" w14:paraId="49761ED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7337F" w14:textId="77777777" w:rsidR="00FC4EF4" w:rsidRDefault="00000000">
                  <w:pPr>
                    <w:spacing w:after="0" w:line="240" w:lineRule="auto"/>
                  </w:pPr>
                  <w:r>
                    <w:rPr>
                      <w:rFonts w:ascii="Arial" w:eastAsia="Arial" w:hAnsi="Arial"/>
                      <w:color w:val="000000"/>
                      <w:sz w:val="14"/>
                    </w:rPr>
                    <w:t>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F4BC1" w14:textId="77777777" w:rsidR="00FC4EF4" w:rsidRDefault="00000000">
                  <w:pPr>
                    <w:spacing w:after="0" w:line="240" w:lineRule="auto"/>
                  </w:pPr>
                  <w:r>
                    <w:rPr>
                      <w:rFonts w:ascii="Arial" w:eastAsia="Arial" w:hAnsi="Arial"/>
                      <w:color w:val="000000"/>
                      <w:sz w:val="14"/>
                    </w:rPr>
                    <w:t>USLUGE TEK.I INVEST.ODRŽAV.ZGRADE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A02EE" w14:textId="77777777" w:rsidR="00FC4EF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F39CE" w14:textId="77777777" w:rsidR="00FC4EF4" w:rsidRDefault="00FC4EF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96967" w14:textId="77777777" w:rsidR="00FC4EF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D7EE4" w14:textId="77777777" w:rsidR="00FC4EF4" w:rsidRDefault="00000000">
                  <w:pPr>
                    <w:spacing w:after="0" w:line="240" w:lineRule="auto"/>
                  </w:pPr>
                  <w:r>
                    <w:rPr>
                      <w:rFonts w:ascii="Arial" w:eastAsia="Arial" w:hAnsi="Arial"/>
                      <w:color w:val="000000"/>
                      <w:sz w:val="14"/>
                    </w:rPr>
                    <w:t>ELEKTROTEHNIKA ĐELE 27483448026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9CF03" w14:textId="77777777" w:rsidR="00FC4EF4" w:rsidRDefault="00FC4EF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78C4B" w14:textId="77777777" w:rsidR="00FC4EF4" w:rsidRDefault="00000000">
                  <w:pPr>
                    <w:spacing w:after="0" w:line="240" w:lineRule="auto"/>
                    <w:jc w:val="center"/>
                  </w:pPr>
                  <w:r>
                    <w:rPr>
                      <w:rFonts w:ascii="Arial" w:eastAsia="Arial" w:hAnsi="Arial"/>
                      <w:color w:val="000000"/>
                      <w:sz w:val="14"/>
                    </w:rPr>
                    <w:t>01.01.2023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DE9CC" w14:textId="77777777" w:rsidR="00FC4EF4" w:rsidRDefault="00000000">
                  <w:pPr>
                    <w:spacing w:after="0" w:line="240" w:lineRule="auto"/>
                    <w:jc w:val="center"/>
                  </w:pPr>
                  <w:r>
                    <w:rPr>
                      <w:rFonts w:ascii="Arial" w:eastAsia="Arial" w:hAnsi="Arial"/>
                      <w:color w:val="000000"/>
                      <w:sz w:val="14"/>
                    </w:rPr>
                    <w:t>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EF4B4" w14:textId="77777777" w:rsidR="00FC4EF4"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E5CB4" w14:textId="77777777" w:rsidR="00FC4EF4" w:rsidRDefault="00000000">
                  <w:pPr>
                    <w:spacing w:after="0" w:line="240" w:lineRule="auto"/>
                  </w:pPr>
                  <w:r>
                    <w:rPr>
                      <w:rFonts w:ascii="Arial" w:eastAsia="Arial" w:hAnsi="Arial"/>
                      <w:color w:val="000000"/>
                      <w:sz w:val="14"/>
                    </w:rPr>
                    <w:t>416,00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751E3" w14:textId="77777777" w:rsidR="00FC4EF4" w:rsidRDefault="00000000">
                  <w:pPr>
                    <w:spacing w:after="0" w:line="240" w:lineRule="auto"/>
                  </w:pPr>
                  <w:r>
                    <w:rPr>
                      <w:rFonts w:ascii="Arial" w:eastAsia="Arial" w:hAnsi="Arial"/>
                      <w:color w:val="000000"/>
                      <w:sz w:val="14"/>
                    </w:rPr>
                    <w:t>104,00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D4BE7" w14:textId="77777777" w:rsidR="00FC4EF4" w:rsidRDefault="00000000">
                  <w:pPr>
                    <w:spacing w:after="0" w:line="240" w:lineRule="auto"/>
                  </w:pPr>
                  <w:r>
                    <w:rPr>
                      <w:rFonts w:ascii="Arial" w:eastAsia="Arial" w:hAnsi="Arial"/>
                      <w:color w:val="000000"/>
                      <w:sz w:val="14"/>
                    </w:rPr>
                    <w:t>520,00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5BFFA" w14:textId="77777777" w:rsidR="00FC4EF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2923D" w14:textId="77777777" w:rsidR="00FC4EF4" w:rsidRDefault="00FC4EF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125C0" w14:textId="77777777" w:rsidR="00FC4EF4" w:rsidRDefault="00FC4EF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1E654" w14:textId="77777777" w:rsidR="00FC4EF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E0B78" w14:textId="77777777" w:rsidR="00FC4EF4" w:rsidRDefault="00FC4EF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AC419" w14:textId="77777777" w:rsidR="00FC4EF4" w:rsidRDefault="00000000">
                  <w:pPr>
                    <w:spacing w:after="0" w:line="240" w:lineRule="auto"/>
                    <w:jc w:val="center"/>
                  </w:pPr>
                  <w:r>
                    <w:rPr>
                      <w:rFonts w:ascii="Arial" w:eastAsia="Arial" w:hAnsi="Arial"/>
                      <w:color w:val="000000"/>
                      <w:sz w:val="14"/>
                    </w:rPr>
                    <w:t>28.02.2024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1D431" w14:textId="77777777" w:rsidR="00FC4EF4" w:rsidRDefault="00000000">
                  <w:pPr>
                    <w:spacing w:after="0" w:line="240" w:lineRule="auto"/>
                    <w:jc w:val="center"/>
                  </w:pPr>
                  <w:r>
                    <w:rPr>
                      <w:rFonts w:ascii="Arial" w:eastAsia="Arial" w:hAnsi="Arial"/>
                      <w:color w:val="000000"/>
                      <w:sz w:val="14"/>
                    </w:rPr>
                    <w:t>28.02.2024</w:t>
                  </w:r>
                </w:p>
              </w:tc>
            </w:tr>
            <w:tr w:rsidR="00FC4EF4" w14:paraId="221CBE4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ACD90" w14:textId="77777777" w:rsidR="00FC4EF4" w:rsidRDefault="00000000">
                  <w:pPr>
                    <w:spacing w:after="0" w:line="240" w:lineRule="auto"/>
                  </w:pPr>
                  <w:r>
                    <w:rPr>
                      <w:rFonts w:ascii="Arial" w:eastAsia="Arial" w:hAnsi="Arial"/>
                      <w:color w:val="000000"/>
                      <w:sz w:val="14"/>
                    </w:rPr>
                    <w:t>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CFFE2" w14:textId="77777777" w:rsidR="00FC4EF4"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12A2A" w14:textId="77777777" w:rsidR="00FC4EF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B556A" w14:textId="77777777" w:rsidR="00FC4EF4" w:rsidRDefault="00FC4EF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89A46" w14:textId="77777777" w:rsidR="00FC4EF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3564E" w14:textId="77777777" w:rsidR="00FC4EF4" w:rsidRDefault="00000000">
                  <w:pPr>
                    <w:spacing w:after="0" w:line="240" w:lineRule="auto"/>
                  </w:pPr>
                  <w:r>
                    <w:rPr>
                      <w:rFonts w:ascii="Arial" w:eastAsia="Arial" w:hAnsi="Arial"/>
                      <w:color w:val="000000"/>
                      <w:sz w:val="14"/>
                    </w:rPr>
                    <w:t>Munja 88845023033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2D73C" w14:textId="77777777" w:rsidR="00FC4EF4" w:rsidRDefault="00FC4EF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7FE06" w14:textId="77777777" w:rsidR="00FC4EF4" w:rsidRDefault="00000000">
                  <w:pPr>
                    <w:spacing w:after="0" w:line="240" w:lineRule="auto"/>
                    <w:jc w:val="center"/>
                  </w:pPr>
                  <w:r>
                    <w:rPr>
                      <w:rFonts w:ascii="Arial" w:eastAsia="Arial" w:hAnsi="Arial"/>
                      <w:color w:val="000000"/>
                      <w:sz w:val="14"/>
                    </w:rPr>
                    <w:t>01.01.2023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9153B" w14:textId="77777777" w:rsidR="00FC4EF4" w:rsidRDefault="00000000">
                  <w:pPr>
                    <w:spacing w:after="0" w:line="240" w:lineRule="auto"/>
                    <w:jc w:val="center"/>
                  </w:pPr>
                  <w:r>
                    <w:rPr>
                      <w:rFonts w:ascii="Arial" w:eastAsia="Arial" w:hAnsi="Arial"/>
                      <w:color w:val="000000"/>
                      <w:sz w:val="14"/>
                    </w:rPr>
                    <w:t>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04563" w14:textId="77777777" w:rsidR="00FC4EF4"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2AF58" w14:textId="77777777" w:rsidR="00FC4EF4" w:rsidRDefault="00000000">
                  <w:pPr>
                    <w:spacing w:after="0" w:line="240" w:lineRule="auto"/>
                  </w:pPr>
                  <w:r>
                    <w:rPr>
                      <w:rFonts w:ascii="Arial" w:eastAsia="Arial" w:hAnsi="Arial"/>
                      <w:color w:val="000000"/>
                      <w:sz w:val="14"/>
                    </w:rPr>
                    <w:t>100,00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DAEA5" w14:textId="77777777" w:rsidR="00FC4EF4" w:rsidRDefault="00000000">
                  <w:pPr>
                    <w:spacing w:after="0" w:line="240" w:lineRule="auto"/>
                  </w:pPr>
                  <w:r>
                    <w:rPr>
                      <w:rFonts w:ascii="Arial" w:eastAsia="Arial" w:hAnsi="Arial"/>
                      <w:color w:val="000000"/>
                      <w:sz w:val="14"/>
                    </w:rPr>
                    <w:t>25,00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1A418" w14:textId="77777777" w:rsidR="00FC4EF4" w:rsidRDefault="00000000">
                  <w:pPr>
                    <w:spacing w:after="0" w:line="240" w:lineRule="auto"/>
                  </w:pPr>
                  <w:r>
                    <w:rPr>
                      <w:rFonts w:ascii="Arial" w:eastAsia="Arial" w:hAnsi="Arial"/>
                      <w:color w:val="000000"/>
                      <w:sz w:val="14"/>
                    </w:rPr>
                    <w:t>125,00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0F061" w14:textId="77777777" w:rsidR="00FC4EF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293E6" w14:textId="77777777" w:rsidR="00FC4EF4" w:rsidRDefault="00FC4EF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0D685" w14:textId="77777777" w:rsidR="00FC4EF4" w:rsidRDefault="00FC4EF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25873" w14:textId="77777777" w:rsidR="00FC4EF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80D17" w14:textId="77777777" w:rsidR="00FC4EF4" w:rsidRDefault="00FC4EF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B18FB" w14:textId="77777777" w:rsidR="00FC4EF4" w:rsidRDefault="00000000">
                  <w:pPr>
                    <w:spacing w:after="0" w:line="240" w:lineRule="auto"/>
                    <w:jc w:val="center"/>
                  </w:pPr>
                  <w:r>
                    <w:rPr>
                      <w:rFonts w:ascii="Arial" w:eastAsia="Arial" w:hAnsi="Arial"/>
                      <w:color w:val="000000"/>
                      <w:sz w:val="14"/>
                    </w:rPr>
                    <w:t>28.02.2024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9FEB1" w14:textId="77777777" w:rsidR="00FC4EF4" w:rsidRDefault="00000000">
                  <w:pPr>
                    <w:spacing w:after="0" w:line="240" w:lineRule="auto"/>
                    <w:jc w:val="center"/>
                  </w:pPr>
                  <w:r>
                    <w:rPr>
                      <w:rFonts w:ascii="Arial" w:eastAsia="Arial" w:hAnsi="Arial"/>
                      <w:color w:val="000000"/>
                      <w:sz w:val="14"/>
                    </w:rPr>
                    <w:t>28.02.2024</w:t>
                  </w:r>
                </w:p>
              </w:tc>
            </w:tr>
            <w:tr w:rsidR="00FC4EF4" w14:paraId="2BB8717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C1B2F" w14:textId="77777777" w:rsidR="00FC4EF4" w:rsidRDefault="00000000">
                  <w:pPr>
                    <w:spacing w:after="0" w:line="240" w:lineRule="auto"/>
                  </w:pPr>
                  <w:r>
                    <w:rPr>
                      <w:rFonts w:ascii="Arial" w:eastAsia="Arial" w:hAnsi="Arial"/>
                      <w:color w:val="000000"/>
                      <w:sz w:val="14"/>
                    </w:rPr>
                    <w:t>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BA3CE" w14:textId="77777777" w:rsidR="00FC4EF4" w:rsidRDefault="00000000">
                  <w:pPr>
                    <w:spacing w:after="0" w:line="240" w:lineRule="auto"/>
                  </w:pPr>
                  <w:r>
                    <w:rPr>
                      <w:rFonts w:ascii="Arial" w:eastAsia="Arial" w:hAnsi="Arial"/>
                      <w:color w:val="000000"/>
                      <w:sz w:val="14"/>
                    </w:rPr>
                    <w:t>USLUGEODRŽAVANJA I POPRAVKA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7E57D" w14:textId="77777777" w:rsidR="00FC4EF4"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BA31C" w14:textId="77777777" w:rsidR="00FC4EF4" w:rsidRDefault="00FC4EF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D3394" w14:textId="77777777" w:rsidR="00FC4EF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07667" w14:textId="77777777" w:rsidR="00FC4EF4" w:rsidRDefault="00000000">
                  <w:pPr>
                    <w:spacing w:after="0" w:line="240" w:lineRule="auto"/>
                  </w:pPr>
                  <w:r>
                    <w:rPr>
                      <w:rFonts w:ascii="Arial" w:eastAsia="Arial" w:hAnsi="Arial"/>
                      <w:color w:val="000000"/>
                      <w:sz w:val="14"/>
                    </w:rPr>
                    <w:t>TRGOVAČKI OBRT DUGA 48568196322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B2BC1" w14:textId="77777777" w:rsidR="00FC4EF4" w:rsidRDefault="00FC4EF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A58E4" w14:textId="77777777" w:rsidR="00FC4EF4" w:rsidRDefault="00000000">
                  <w:pPr>
                    <w:spacing w:after="0" w:line="240" w:lineRule="auto"/>
                    <w:jc w:val="center"/>
                  </w:pPr>
                  <w:r>
                    <w:rPr>
                      <w:rFonts w:ascii="Arial" w:eastAsia="Arial" w:hAnsi="Arial"/>
                      <w:color w:val="000000"/>
                      <w:sz w:val="14"/>
                    </w:rPr>
                    <w:t>01.01.2023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0EB22" w14:textId="77777777" w:rsidR="00FC4EF4" w:rsidRDefault="00000000">
                  <w:pPr>
                    <w:spacing w:after="0" w:line="240" w:lineRule="auto"/>
                    <w:jc w:val="center"/>
                  </w:pPr>
                  <w:r>
                    <w:rPr>
                      <w:rFonts w:ascii="Arial" w:eastAsia="Arial" w:hAnsi="Arial"/>
                      <w:color w:val="000000"/>
                      <w:sz w:val="14"/>
                    </w:rPr>
                    <w:t>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95C0E" w14:textId="77777777" w:rsidR="00FC4EF4"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D63B9" w14:textId="77777777" w:rsidR="00FC4EF4" w:rsidRDefault="00000000">
                  <w:pPr>
                    <w:spacing w:after="0" w:line="240" w:lineRule="auto"/>
                  </w:pPr>
                  <w:r>
                    <w:rPr>
                      <w:rFonts w:ascii="Arial" w:eastAsia="Arial" w:hAnsi="Arial"/>
                      <w:color w:val="000000"/>
                      <w:sz w:val="14"/>
                    </w:rPr>
                    <w:t>78,88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7737E" w14:textId="77777777" w:rsidR="00FC4EF4" w:rsidRDefault="00000000">
                  <w:pPr>
                    <w:spacing w:after="0" w:line="240" w:lineRule="auto"/>
                  </w:pPr>
                  <w:r>
                    <w:rPr>
                      <w:rFonts w:ascii="Arial" w:eastAsia="Arial" w:hAnsi="Arial"/>
                      <w:color w:val="000000"/>
                      <w:sz w:val="14"/>
                    </w:rPr>
                    <w:t>19,72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686F6" w14:textId="77777777" w:rsidR="00FC4EF4" w:rsidRDefault="00000000">
                  <w:pPr>
                    <w:spacing w:after="0" w:line="240" w:lineRule="auto"/>
                  </w:pPr>
                  <w:r>
                    <w:rPr>
                      <w:rFonts w:ascii="Arial" w:eastAsia="Arial" w:hAnsi="Arial"/>
                      <w:color w:val="000000"/>
                      <w:sz w:val="14"/>
                    </w:rPr>
                    <w:t>98,60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44B34" w14:textId="77777777" w:rsidR="00FC4EF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600CE" w14:textId="77777777" w:rsidR="00FC4EF4" w:rsidRDefault="00FC4EF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99C6E" w14:textId="77777777" w:rsidR="00FC4EF4" w:rsidRDefault="00FC4EF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2E747" w14:textId="77777777" w:rsidR="00FC4EF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F54EE" w14:textId="77777777" w:rsidR="00FC4EF4" w:rsidRDefault="00FC4EF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9E28A" w14:textId="77777777" w:rsidR="00FC4EF4" w:rsidRDefault="00000000">
                  <w:pPr>
                    <w:spacing w:after="0" w:line="240" w:lineRule="auto"/>
                    <w:jc w:val="center"/>
                  </w:pPr>
                  <w:r>
                    <w:rPr>
                      <w:rFonts w:ascii="Arial" w:eastAsia="Arial" w:hAnsi="Arial"/>
                      <w:color w:val="000000"/>
                      <w:sz w:val="14"/>
                    </w:rPr>
                    <w:t>28.02.2024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484D4" w14:textId="77777777" w:rsidR="00FC4EF4" w:rsidRDefault="00000000">
                  <w:pPr>
                    <w:spacing w:after="0" w:line="240" w:lineRule="auto"/>
                    <w:jc w:val="center"/>
                  </w:pPr>
                  <w:r>
                    <w:rPr>
                      <w:rFonts w:ascii="Arial" w:eastAsia="Arial" w:hAnsi="Arial"/>
                      <w:color w:val="000000"/>
                      <w:sz w:val="14"/>
                    </w:rPr>
                    <w:t>28.02.2024</w:t>
                  </w:r>
                </w:p>
              </w:tc>
            </w:tr>
            <w:tr w:rsidR="00FC4EF4" w14:paraId="4E0830C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4A6E9" w14:textId="77777777" w:rsidR="00FC4EF4" w:rsidRDefault="00000000">
                  <w:pPr>
                    <w:spacing w:after="0" w:line="240" w:lineRule="auto"/>
                  </w:pPr>
                  <w:r>
                    <w:rPr>
                      <w:rFonts w:ascii="Arial" w:eastAsia="Arial" w:hAnsi="Arial"/>
                      <w:color w:val="000000"/>
                      <w:sz w:val="14"/>
                    </w:rPr>
                    <w:t>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40E97" w14:textId="77777777" w:rsidR="00FC4EF4" w:rsidRDefault="00000000">
                  <w:pPr>
                    <w:spacing w:after="0" w:line="240" w:lineRule="auto"/>
                  </w:pPr>
                  <w:r>
                    <w:rPr>
                      <w:rFonts w:ascii="Arial" w:eastAsia="Arial" w:hAnsi="Arial"/>
                      <w:color w:val="000000"/>
                      <w:sz w:val="14"/>
                    </w:rPr>
                    <w:t>NAJAM SPORTSKE DVORANE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07771" w14:textId="77777777" w:rsidR="00FC4EF4" w:rsidRDefault="00000000">
                  <w:pPr>
                    <w:spacing w:after="0" w:line="240" w:lineRule="auto"/>
                    <w:jc w:val="center"/>
                  </w:pPr>
                  <w:r>
                    <w:rPr>
                      <w:rFonts w:ascii="Arial" w:eastAsia="Arial" w:hAnsi="Arial"/>
                      <w:color w:val="000000"/>
                      <w:sz w:val="14"/>
                    </w:rPr>
                    <w:t>70340000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319EB" w14:textId="77777777" w:rsidR="00FC4EF4" w:rsidRDefault="00FC4EF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62D8E" w14:textId="77777777" w:rsidR="00FC4EF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E6A9D" w14:textId="77777777" w:rsidR="00FC4EF4" w:rsidRDefault="00000000">
                  <w:pPr>
                    <w:spacing w:after="0" w:line="240" w:lineRule="auto"/>
                  </w:pPr>
                  <w:r>
                    <w:rPr>
                      <w:rFonts w:ascii="Arial" w:eastAsia="Arial" w:hAnsi="Arial"/>
                      <w:color w:val="000000"/>
                      <w:sz w:val="14"/>
                    </w:rPr>
                    <w:t>Javna ustanova Športski objekti- Šibenik 45972571622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CF490" w14:textId="77777777" w:rsidR="00FC4EF4" w:rsidRDefault="00FC4EF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EDE87" w14:textId="77777777" w:rsidR="00FC4EF4" w:rsidRDefault="00000000">
                  <w:pPr>
                    <w:spacing w:after="0" w:line="240" w:lineRule="auto"/>
                    <w:jc w:val="center"/>
                  </w:pPr>
                  <w:r>
                    <w:rPr>
                      <w:rFonts w:ascii="Arial" w:eastAsia="Arial" w:hAnsi="Arial"/>
                      <w:color w:val="000000"/>
                      <w:sz w:val="14"/>
                    </w:rPr>
                    <w:t>01.01.2023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BACF2" w14:textId="77777777" w:rsidR="00FC4EF4" w:rsidRDefault="00000000">
                  <w:pPr>
                    <w:spacing w:after="0" w:line="240" w:lineRule="auto"/>
                    <w:jc w:val="center"/>
                  </w:pPr>
                  <w:r>
                    <w:rPr>
                      <w:rFonts w:ascii="Arial" w:eastAsia="Arial" w:hAnsi="Arial"/>
                      <w:color w:val="000000"/>
                      <w:sz w:val="14"/>
                    </w:rPr>
                    <w:t>7-2023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699D4" w14:textId="77777777" w:rsidR="00FC4EF4"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832A9" w14:textId="77777777" w:rsidR="00FC4EF4" w:rsidRDefault="00000000">
                  <w:pPr>
                    <w:spacing w:after="0" w:line="240" w:lineRule="auto"/>
                  </w:pPr>
                  <w:r>
                    <w:rPr>
                      <w:rFonts w:ascii="Arial" w:eastAsia="Arial" w:hAnsi="Arial"/>
                      <w:color w:val="000000"/>
                      <w:sz w:val="14"/>
                    </w:rPr>
                    <w:t>1.224,00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C2C4D" w14:textId="77777777" w:rsidR="00FC4EF4" w:rsidRDefault="00000000">
                  <w:pPr>
                    <w:spacing w:after="0" w:line="240" w:lineRule="auto"/>
                  </w:pPr>
                  <w:r>
                    <w:rPr>
                      <w:rFonts w:ascii="Arial" w:eastAsia="Arial" w:hAnsi="Arial"/>
                      <w:color w:val="000000"/>
                      <w:sz w:val="14"/>
                    </w:rPr>
                    <w:t>306,00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C5492" w14:textId="77777777" w:rsidR="00FC4EF4" w:rsidRDefault="00000000">
                  <w:pPr>
                    <w:spacing w:after="0" w:line="240" w:lineRule="auto"/>
                  </w:pPr>
                  <w:r>
                    <w:rPr>
                      <w:rFonts w:ascii="Arial" w:eastAsia="Arial" w:hAnsi="Arial"/>
                      <w:color w:val="000000"/>
                      <w:sz w:val="14"/>
                    </w:rPr>
                    <w:t>1.530,00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553A2" w14:textId="77777777" w:rsidR="00FC4EF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64B97" w14:textId="77777777" w:rsidR="00FC4EF4" w:rsidRDefault="00FC4EF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E9C3F" w14:textId="77777777" w:rsidR="00FC4EF4" w:rsidRDefault="00FC4EF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D062A" w14:textId="77777777" w:rsidR="00FC4EF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234AD" w14:textId="77777777" w:rsidR="00FC4EF4" w:rsidRDefault="00FC4EF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BAC42" w14:textId="77777777" w:rsidR="00FC4EF4" w:rsidRDefault="00000000">
                  <w:pPr>
                    <w:spacing w:after="0" w:line="240" w:lineRule="auto"/>
                    <w:jc w:val="center"/>
                  </w:pPr>
                  <w:r>
                    <w:rPr>
                      <w:rFonts w:ascii="Arial" w:eastAsia="Arial" w:hAnsi="Arial"/>
                      <w:color w:val="000000"/>
                      <w:sz w:val="14"/>
                    </w:rPr>
                    <w:t>28.02.2024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C50E5" w14:textId="77777777" w:rsidR="00FC4EF4" w:rsidRDefault="00000000">
                  <w:pPr>
                    <w:spacing w:after="0" w:line="240" w:lineRule="auto"/>
                    <w:jc w:val="center"/>
                  </w:pPr>
                  <w:r>
                    <w:rPr>
                      <w:rFonts w:ascii="Arial" w:eastAsia="Arial" w:hAnsi="Arial"/>
                      <w:color w:val="000000"/>
                      <w:sz w:val="14"/>
                    </w:rPr>
                    <w:t>28.02.2024</w:t>
                  </w:r>
                </w:p>
              </w:tc>
            </w:tr>
            <w:tr w:rsidR="00FC4EF4" w14:paraId="0C30C8D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3A54C" w14:textId="77777777" w:rsidR="00FC4EF4" w:rsidRDefault="00000000">
                  <w:pPr>
                    <w:spacing w:after="0" w:line="240" w:lineRule="auto"/>
                  </w:pPr>
                  <w:r>
                    <w:rPr>
                      <w:rFonts w:ascii="Arial" w:eastAsia="Arial" w:hAnsi="Arial"/>
                      <w:color w:val="000000"/>
                      <w:sz w:val="14"/>
                    </w:rPr>
                    <w:t>12-2023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92322" w14:textId="77777777" w:rsidR="00FC4EF4" w:rsidRDefault="00000000">
                  <w:pPr>
                    <w:spacing w:after="0" w:line="240" w:lineRule="auto"/>
                  </w:pPr>
                  <w:r>
                    <w:rPr>
                      <w:rFonts w:ascii="Arial" w:eastAsia="Arial" w:hAnsi="Arial"/>
                      <w:color w:val="000000"/>
                      <w:sz w:val="14"/>
                    </w:rPr>
                    <w:t>OSTALE INTELEKTUALNE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5B6FB" w14:textId="77777777" w:rsidR="00FC4EF4" w:rsidRDefault="00000000">
                  <w:pPr>
                    <w:spacing w:after="0" w:line="240" w:lineRule="auto"/>
                    <w:jc w:val="center"/>
                  </w:pPr>
                  <w:r>
                    <w:rPr>
                      <w:rFonts w:ascii="Arial" w:eastAsia="Arial" w:hAnsi="Arial"/>
                      <w:color w:val="000000"/>
                      <w:sz w:val="14"/>
                    </w:rPr>
                    <w:t>85312320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976AD" w14:textId="77777777" w:rsidR="00FC4EF4" w:rsidRDefault="00FC4EF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AAD3B" w14:textId="77777777" w:rsidR="00FC4EF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476DE" w14:textId="77777777" w:rsidR="00FC4EF4" w:rsidRDefault="00000000">
                  <w:pPr>
                    <w:spacing w:after="0" w:line="240" w:lineRule="auto"/>
                  </w:pPr>
                  <w:r>
                    <w:rPr>
                      <w:rFonts w:ascii="Arial" w:eastAsia="Arial" w:hAnsi="Arial"/>
                      <w:color w:val="000000"/>
                      <w:sz w:val="14"/>
                    </w:rPr>
                    <w:t>ZAŠTITA INSPECT d.o.o. 96403712988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0F298" w14:textId="77777777" w:rsidR="00FC4EF4" w:rsidRDefault="00FC4EF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7AA27" w14:textId="77777777" w:rsidR="00FC4EF4" w:rsidRDefault="00000000">
                  <w:pPr>
                    <w:spacing w:after="0" w:line="240" w:lineRule="auto"/>
                    <w:jc w:val="center"/>
                  </w:pPr>
                  <w:r>
                    <w:rPr>
                      <w:rFonts w:ascii="Arial" w:eastAsia="Arial" w:hAnsi="Arial"/>
                      <w:color w:val="000000"/>
                      <w:sz w:val="14"/>
                    </w:rPr>
                    <w:t>01.01.2023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77A9B" w14:textId="77777777" w:rsidR="00FC4EF4" w:rsidRDefault="00000000">
                  <w:pPr>
                    <w:spacing w:after="0" w:line="240" w:lineRule="auto"/>
                    <w:jc w:val="center"/>
                  </w:pPr>
                  <w:r>
                    <w:rPr>
                      <w:rFonts w:ascii="Arial" w:eastAsia="Arial" w:hAnsi="Arial"/>
                      <w:color w:val="000000"/>
                      <w:sz w:val="14"/>
                    </w:rPr>
                    <w:t>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73704" w14:textId="77777777" w:rsidR="00FC4EF4" w:rsidRDefault="00000000">
                  <w:pPr>
                    <w:spacing w:after="0" w:line="240" w:lineRule="auto"/>
                  </w:pPr>
                  <w:r>
                    <w:rPr>
                      <w:rFonts w:ascii="Arial" w:eastAsia="Arial" w:hAnsi="Arial"/>
                      <w:color w:val="000000"/>
                      <w:sz w:val="14"/>
                    </w:rPr>
                    <w:t>OSTALE INTELEKTUALNE USLUGE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682D3" w14:textId="77777777" w:rsidR="00FC4EF4" w:rsidRDefault="00000000">
                  <w:pPr>
                    <w:spacing w:after="0" w:line="240" w:lineRule="auto"/>
                  </w:pPr>
                  <w:r>
                    <w:rPr>
                      <w:rFonts w:ascii="Arial" w:eastAsia="Arial" w:hAnsi="Arial"/>
                      <w:color w:val="000000"/>
                      <w:sz w:val="14"/>
                    </w:rPr>
                    <w:t>405,44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5A18E" w14:textId="77777777" w:rsidR="00FC4EF4" w:rsidRDefault="00000000">
                  <w:pPr>
                    <w:spacing w:after="0" w:line="240" w:lineRule="auto"/>
                  </w:pPr>
                  <w:r>
                    <w:rPr>
                      <w:rFonts w:ascii="Arial" w:eastAsia="Arial" w:hAnsi="Arial"/>
                      <w:color w:val="000000"/>
                      <w:sz w:val="14"/>
                    </w:rPr>
                    <w:t>101,36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3BAAC" w14:textId="77777777" w:rsidR="00FC4EF4" w:rsidRDefault="00000000">
                  <w:pPr>
                    <w:spacing w:after="0" w:line="240" w:lineRule="auto"/>
                  </w:pPr>
                  <w:r>
                    <w:rPr>
                      <w:rFonts w:ascii="Arial" w:eastAsia="Arial" w:hAnsi="Arial"/>
                      <w:color w:val="000000"/>
                      <w:sz w:val="14"/>
                    </w:rPr>
                    <w:t>506,80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D3C84" w14:textId="77777777" w:rsidR="00FC4EF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75A3D" w14:textId="77777777" w:rsidR="00FC4EF4" w:rsidRDefault="00FC4EF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D982C" w14:textId="77777777" w:rsidR="00FC4EF4" w:rsidRDefault="00FC4EF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3AACC" w14:textId="77777777" w:rsidR="00FC4EF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C33A5" w14:textId="77777777" w:rsidR="00FC4EF4" w:rsidRDefault="00FC4EF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60B1E" w14:textId="77777777" w:rsidR="00FC4EF4" w:rsidRDefault="00000000">
                  <w:pPr>
                    <w:spacing w:after="0" w:line="240" w:lineRule="auto"/>
                    <w:jc w:val="center"/>
                  </w:pPr>
                  <w:r>
                    <w:rPr>
                      <w:rFonts w:ascii="Arial" w:eastAsia="Arial" w:hAnsi="Arial"/>
                      <w:color w:val="000000"/>
                      <w:sz w:val="14"/>
                    </w:rPr>
                    <w:t>28.02.2024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5775B" w14:textId="77777777" w:rsidR="00FC4EF4" w:rsidRDefault="00000000">
                  <w:pPr>
                    <w:spacing w:after="0" w:line="240" w:lineRule="auto"/>
                    <w:jc w:val="center"/>
                  </w:pPr>
                  <w:r>
                    <w:rPr>
                      <w:rFonts w:ascii="Arial" w:eastAsia="Arial" w:hAnsi="Arial"/>
                      <w:color w:val="000000"/>
                      <w:sz w:val="14"/>
                    </w:rPr>
                    <w:t>28.02.2024</w:t>
                  </w:r>
                </w:p>
              </w:tc>
            </w:tr>
            <w:tr w:rsidR="00FC4EF4" w14:paraId="49C4F7C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56700" w14:textId="77777777" w:rsidR="00FC4EF4" w:rsidRDefault="00000000">
                  <w:pPr>
                    <w:spacing w:after="0" w:line="240" w:lineRule="auto"/>
                  </w:pPr>
                  <w:r>
                    <w:rPr>
                      <w:rFonts w:ascii="Arial" w:eastAsia="Arial" w:hAnsi="Arial"/>
                      <w:color w:val="000000"/>
                      <w:sz w:val="14"/>
                    </w:rPr>
                    <w:t>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D39BF" w14:textId="77777777" w:rsidR="00FC4EF4" w:rsidRDefault="00000000">
                  <w:pPr>
                    <w:spacing w:after="0" w:line="240" w:lineRule="auto"/>
                  </w:pPr>
                  <w:r>
                    <w:rPr>
                      <w:rFonts w:ascii="Arial" w:eastAsia="Arial" w:hAnsi="Arial"/>
                      <w:color w:val="000000"/>
                      <w:sz w:val="14"/>
                    </w:rPr>
                    <w:t>motorni benzin i dizel gorivo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D50EA" w14:textId="77777777" w:rsidR="00FC4EF4" w:rsidRDefault="00000000">
                  <w:pPr>
                    <w:spacing w:after="0" w:line="240" w:lineRule="auto"/>
                    <w:jc w:val="center"/>
                  </w:pPr>
                  <w:r>
                    <w:rPr>
                      <w:rFonts w:ascii="Arial" w:eastAsia="Arial" w:hAnsi="Arial"/>
                      <w:color w:val="000000"/>
                      <w:sz w:val="14"/>
                    </w:rPr>
                    <w:t>09132000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61D05" w14:textId="77777777" w:rsidR="00FC4EF4" w:rsidRDefault="00FC4EF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3ED88" w14:textId="77777777" w:rsidR="00FC4EF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C5465" w14:textId="77777777" w:rsidR="00FC4EF4" w:rsidRDefault="00000000">
                  <w:pPr>
                    <w:spacing w:after="0" w:line="240" w:lineRule="auto"/>
                  </w:pPr>
                  <w:r>
                    <w:rPr>
                      <w:rFonts w:ascii="Arial" w:eastAsia="Arial" w:hAnsi="Arial"/>
                      <w:color w:val="000000"/>
                      <w:sz w:val="14"/>
                    </w:rPr>
                    <w:t>INA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E864C" w14:textId="77777777" w:rsidR="00FC4EF4" w:rsidRDefault="00FC4EF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30920" w14:textId="77777777" w:rsidR="00FC4EF4" w:rsidRDefault="00000000">
                  <w:pPr>
                    <w:spacing w:after="0" w:line="240" w:lineRule="auto"/>
                    <w:jc w:val="center"/>
                  </w:pPr>
                  <w:r>
                    <w:rPr>
                      <w:rFonts w:ascii="Arial" w:eastAsia="Arial" w:hAnsi="Arial"/>
                      <w:color w:val="000000"/>
                      <w:sz w:val="14"/>
                    </w:rPr>
                    <w:t>01.01.2023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1B94F" w14:textId="77777777" w:rsidR="00FC4EF4" w:rsidRDefault="00000000">
                  <w:pPr>
                    <w:spacing w:after="0" w:line="240" w:lineRule="auto"/>
                    <w:jc w:val="center"/>
                  </w:pPr>
                  <w:r>
                    <w:rPr>
                      <w:rFonts w:ascii="Arial" w:eastAsia="Arial" w:hAnsi="Arial"/>
                      <w:color w:val="000000"/>
                      <w:sz w:val="14"/>
                    </w:rPr>
                    <w:t>3-2023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EFDBD" w14:textId="77777777" w:rsidR="00FC4EF4"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92708" w14:textId="77777777" w:rsidR="00FC4EF4" w:rsidRDefault="00000000">
                  <w:pPr>
                    <w:spacing w:after="0" w:line="240" w:lineRule="auto"/>
                  </w:pPr>
                  <w:r>
                    <w:rPr>
                      <w:rFonts w:ascii="Arial" w:eastAsia="Arial" w:hAnsi="Arial"/>
                      <w:color w:val="000000"/>
                      <w:sz w:val="14"/>
                    </w:rPr>
                    <w:t>2.849,66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B42E9" w14:textId="77777777" w:rsidR="00FC4EF4" w:rsidRDefault="00000000">
                  <w:pPr>
                    <w:spacing w:after="0" w:line="240" w:lineRule="auto"/>
                  </w:pPr>
                  <w:r>
                    <w:rPr>
                      <w:rFonts w:ascii="Arial" w:eastAsia="Arial" w:hAnsi="Arial"/>
                      <w:color w:val="000000"/>
                      <w:sz w:val="14"/>
                    </w:rPr>
                    <w:t>712,42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2B8CA" w14:textId="77777777" w:rsidR="00FC4EF4" w:rsidRDefault="00000000">
                  <w:pPr>
                    <w:spacing w:after="0" w:line="240" w:lineRule="auto"/>
                  </w:pPr>
                  <w:r>
                    <w:rPr>
                      <w:rFonts w:ascii="Arial" w:eastAsia="Arial" w:hAnsi="Arial"/>
                      <w:color w:val="000000"/>
                      <w:sz w:val="14"/>
                    </w:rPr>
                    <w:t>3.562,08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7F68C" w14:textId="77777777" w:rsidR="00FC4EF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A388A" w14:textId="77777777" w:rsidR="00FC4EF4" w:rsidRDefault="00FC4EF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8049D" w14:textId="77777777" w:rsidR="00FC4EF4" w:rsidRDefault="00FC4EF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5C5E4" w14:textId="77777777" w:rsidR="00FC4EF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580EA" w14:textId="77777777" w:rsidR="00FC4EF4" w:rsidRDefault="00FC4EF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F569E" w14:textId="77777777" w:rsidR="00FC4EF4" w:rsidRDefault="00000000">
                  <w:pPr>
                    <w:spacing w:after="0" w:line="240" w:lineRule="auto"/>
                    <w:jc w:val="center"/>
                  </w:pPr>
                  <w:r>
                    <w:rPr>
                      <w:rFonts w:ascii="Arial" w:eastAsia="Arial" w:hAnsi="Arial"/>
                      <w:color w:val="000000"/>
                      <w:sz w:val="14"/>
                    </w:rPr>
                    <w:t>28.02.2024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ABB6C" w14:textId="77777777" w:rsidR="00FC4EF4" w:rsidRDefault="00000000">
                  <w:pPr>
                    <w:spacing w:after="0" w:line="240" w:lineRule="auto"/>
                    <w:jc w:val="center"/>
                  </w:pPr>
                  <w:r>
                    <w:rPr>
                      <w:rFonts w:ascii="Arial" w:eastAsia="Arial" w:hAnsi="Arial"/>
                      <w:color w:val="000000"/>
                      <w:sz w:val="14"/>
                    </w:rPr>
                    <w:t>28.02.2024</w:t>
                  </w:r>
                </w:p>
              </w:tc>
            </w:tr>
            <w:tr w:rsidR="00FC4EF4" w14:paraId="14FE864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24318" w14:textId="77777777" w:rsidR="00FC4EF4" w:rsidRDefault="00000000">
                  <w:pPr>
                    <w:spacing w:after="0" w:line="240" w:lineRule="auto"/>
                  </w:pPr>
                  <w:r>
                    <w:rPr>
                      <w:rFonts w:ascii="Arial" w:eastAsia="Arial" w:hAnsi="Arial"/>
                      <w:color w:val="000000"/>
                      <w:sz w:val="14"/>
                    </w:rPr>
                    <w:t>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4B33A" w14:textId="77777777" w:rsidR="00FC4EF4" w:rsidRDefault="00000000">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CAB28" w14:textId="77777777" w:rsidR="00FC4EF4" w:rsidRDefault="00000000">
                  <w:pPr>
                    <w:spacing w:after="0" w:line="240" w:lineRule="auto"/>
                    <w:jc w:val="center"/>
                  </w:pPr>
                  <w:r>
                    <w:rPr>
                      <w:rFonts w:ascii="Arial" w:eastAsia="Arial" w:hAnsi="Arial"/>
                      <w:color w:val="000000"/>
                      <w:sz w:val="14"/>
                    </w:rPr>
                    <w:t>09000000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F1DBC" w14:textId="77777777" w:rsidR="00FC4EF4" w:rsidRDefault="00FC4EF4">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4870C" w14:textId="77777777" w:rsidR="00FC4EF4"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D915C" w14:textId="77777777" w:rsidR="00FC4EF4" w:rsidRDefault="00000000">
                  <w:pPr>
                    <w:spacing w:after="0" w:line="240" w:lineRule="auto"/>
                  </w:pPr>
                  <w:r>
                    <w:rPr>
                      <w:rFonts w:ascii="Arial" w:eastAsia="Arial" w:hAnsi="Arial"/>
                      <w:color w:val="000000"/>
                      <w:sz w:val="14"/>
                    </w:rPr>
                    <w:t>HEP Opskrba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E1A2B" w14:textId="77777777" w:rsidR="00FC4EF4" w:rsidRDefault="00FC4EF4">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E8963" w14:textId="77777777" w:rsidR="00FC4EF4" w:rsidRDefault="00000000">
                  <w:pPr>
                    <w:spacing w:after="0" w:line="240" w:lineRule="auto"/>
                    <w:jc w:val="center"/>
                  </w:pPr>
                  <w:r>
                    <w:rPr>
                      <w:rFonts w:ascii="Arial" w:eastAsia="Arial" w:hAnsi="Arial"/>
                      <w:color w:val="000000"/>
                      <w:sz w:val="14"/>
                    </w:rPr>
                    <w:t>01.01.2023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97A6B" w14:textId="77777777" w:rsidR="00FC4EF4" w:rsidRDefault="00000000">
                  <w:pPr>
                    <w:spacing w:after="0" w:line="240" w:lineRule="auto"/>
                    <w:jc w:val="center"/>
                  </w:pPr>
                  <w:r>
                    <w:rPr>
                      <w:rFonts w:ascii="Arial" w:eastAsia="Arial" w:hAnsi="Arial"/>
                      <w:color w:val="000000"/>
                      <w:sz w:val="14"/>
                    </w:rPr>
                    <w:t>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A0ED6" w14:textId="77777777" w:rsidR="00FC4EF4"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7ED2A" w14:textId="77777777" w:rsidR="00FC4EF4" w:rsidRDefault="00000000">
                  <w:pPr>
                    <w:spacing w:after="0" w:line="240" w:lineRule="auto"/>
                  </w:pPr>
                  <w:r>
                    <w:rPr>
                      <w:rFonts w:ascii="Arial" w:eastAsia="Arial" w:hAnsi="Arial"/>
                      <w:color w:val="000000"/>
                      <w:sz w:val="14"/>
                    </w:rPr>
                    <w:t>1.138,28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2360B" w14:textId="77777777" w:rsidR="00FC4EF4" w:rsidRDefault="00000000">
                  <w:pPr>
                    <w:spacing w:after="0" w:line="240" w:lineRule="auto"/>
                  </w:pPr>
                  <w:r>
                    <w:rPr>
                      <w:rFonts w:ascii="Arial" w:eastAsia="Arial" w:hAnsi="Arial"/>
                      <w:color w:val="000000"/>
                      <w:sz w:val="14"/>
                    </w:rPr>
                    <w:t>147,98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0149F" w14:textId="77777777" w:rsidR="00FC4EF4" w:rsidRDefault="00000000">
                  <w:pPr>
                    <w:spacing w:after="0" w:line="240" w:lineRule="auto"/>
                  </w:pPr>
                  <w:r>
                    <w:rPr>
                      <w:rFonts w:ascii="Arial" w:eastAsia="Arial" w:hAnsi="Arial"/>
                      <w:color w:val="000000"/>
                      <w:sz w:val="14"/>
                    </w:rPr>
                    <w:t>1.286,26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3DC52" w14:textId="77777777" w:rsidR="00FC4EF4"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81758" w14:textId="77777777" w:rsidR="00FC4EF4" w:rsidRDefault="00FC4EF4">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477D7" w14:textId="77777777" w:rsidR="00FC4EF4" w:rsidRDefault="00FC4EF4">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64A18" w14:textId="77777777" w:rsidR="00FC4EF4"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57681" w14:textId="77777777" w:rsidR="00FC4EF4" w:rsidRDefault="00FC4EF4">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FE909" w14:textId="77777777" w:rsidR="00FC4EF4" w:rsidRDefault="00000000">
                  <w:pPr>
                    <w:spacing w:after="0" w:line="240" w:lineRule="auto"/>
                    <w:jc w:val="center"/>
                  </w:pPr>
                  <w:r>
                    <w:rPr>
                      <w:rFonts w:ascii="Arial" w:eastAsia="Arial" w:hAnsi="Arial"/>
                      <w:color w:val="000000"/>
                      <w:sz w:val="14"/>
                    </w:rPr>
                    <w:t>28.02.2024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BE49E" w14:textId="77777777" w:rsidR="00FC4EF4" w:rsidRDefault="00000000">
                  <w:pPr>
                    <w:spacing w:after="0" w:line="240" w:lineRule="auto"/>
                    <w:jc w:val="center"/>
                  </w:pPr>
                  <w:r>
                    <w:rPr>
                      <w:rFonts w:ascii="Arial" w:eastAsia="Arial" w:hAnsi="Arial"/>
                      <w:color w:val="000000"/>
                      <w:sz w:val="14"/>
                    </w:rPr>
                    <w:t>28.02.2024</w:t>
                  </w:r>
                </w:p>
              </w:tc>
            </w:tr>
          </w:tbl>
          <w:p w14:paraId="0370FAAE" w14:textId="77777777" w:rsidR="00FC4EF4" w:rsidRDefault="00FC4EF4">
            <w:pPr>
              <w:spacing w:after="0" w:line="240" w:lineRule="auto"/>
            </w:pPr>
          </w:p>
        </w:tc>
        <w:tc>
          <w:tcPr>
            <w:tcW w:w="524" w:type="dxa"/>
          </w:tcPr>
          <w:p w14:paraId="5915EA12" w14:textId="77777777" w:rsidR="00FC4EF4" w:rsidRDefault="00FC4EF4">
            <w:pPr>
              <w:pStyle w:val="EmptyCellLayoutStyle"/>
              <w:spacing w:after="0" w:line="240" w:lineRule="auto"/>
            </w:pPr>
          </w:p>
        </w:tc>
      </w:tr>
      <w:tr w:rsidR="00FC4EF4" w14:paraId="39C6FBDC" w14:textId="77777777">
        <w:trPr>
          <w:trHeight w:val="100"/>
        </w:trPr>
        <w:tc>
          <w:tcPr>
            <w:tcW w:w="35" w:type="dxa"/>
          </w:tcPr>
          <w:p w14:paraId="74381424" w14:textId="77777777" w:rsidR="00FC4EF4" w:rsidRDefault="00FC4EF4">
            <w:pPr>
              <w:pStyle w:val="EmptyCellLayoutStyle"/>
              <w:spacing w:after="0" w:line="240" w:lineRule="auto"/>
            </w:pPr>
          </w:p>
        </w:tc>
        <w:tc>
          <w:tcPr>
            <w:tcW w:w="0" w:type="dxa"/>
          </w:tcPr>
          <w:p w14:paraId="26699CC5" w14:textId="77777777" w:rsidR="00FC4EF4" w:rsidRDefault="00FC4EF4">
            <w:pPr>
              <w:pStyle w:val="EmptyCellLayoutStyle"/>
              <w:spacing w:after="0" w:line="240" w:lineRule="auto"/>
            </w:pPr>
          </w:p>
        </w:tc>
        <w:tc>
          <w:tcPr>
            <w:tcW w:w="21044" w:type="dxa"/>
          </w:tcPr>
          <w:p w14:paraId="3CAFF66D" w14:textId="77777777" w:rsidR="00FC4EF4" w:rsidRDefault="00FC4EF4">
            <w:pPr>
              <w:pStyle w:val="EmptyCellLayoutStyle"/>
              <w:spacing w:after="0" w:line="240" w:lineRule="auto"/>
            </w:pPr>
          </w:p>
        </w:tc>
        <w:tc>
          <w:tcPr>
            <w:tcW w:w="3386" w:type="dxa"/>
          </w:tcPr>
          <w:p w14:paraId="458D8AAA" w14:textId="77777777" w:rsidR="00FC4EF4" w:rsidRDefault="00FC4EF4">
            <w:pPr>
              <w:pStyle w:val="EmptyCellLayoutStyle"/>
              <w:spacing w:after="0" w:line="240" w:lineRule="auto"/>
            </w:pPr>
          </w:p>
        </w:tc>
        <w:tc>
          <w:tcPr>
            <w:tcW w:w="524" w:type="dxa"/>
          </w:tcPr>
          <w:p w14:paraId="620D7825" w14:textId="77777777" w:rsidR="00FC4EF4" w:rsidRDefault="00FC4EF4">
            <w:pPr>
              <w:pStyle w:val="EmptyCellLayoutStyle"/>
              <w:spacing w:after="0" w:line="240" w:lineRule="auto"/>
            </w:pPr>
          </w:p>
        </w:tc>
      </w:tr>
      <w:tr w:rsidR="00FC4EF4" w14:paraId="2107C08D" w14:textId="77777777">
        <w:trPr>
          <w:trHeight w:val="340"/>
        </w:trPr>
        <w:tc>
          <w:tcPr>
            <w:tcW w:w="35" w:type="dxa"/>
          </w:tcPr>
          <w:p w14:paraId="21B8E74A" w14:textId="77777777" w:rsidR="00FC4EF4" w:rsidRDefault="00FC4EF4">
            <w:pPr>
              <w:pStyle w:val="EmptyCellLayoutStyle"/>
              <w:spacing w:after="0" w:line="240" w:lineRule="auto"/>
            </w:pPr>
          </w:p>
        </w:tc>
        <w:tc>
          <w:tcPr>
            <w:tcW w:w="0" w:type="dxa"/>
          </w:tcPr>
          <w:p w14:paraId="4D8DB67B" w14:textId="77777777" w:rsidR="00FC4EF4" w:rsidRDefault="00FC4EF4">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FC4EF4" w14:paraId="6AC11277"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509E7A27" w14:textId="77777777" w:rsidR="00FC4EF4" w:rsidRDefault="00000000">
                  <w:pPr>
                    <w:spacing w:after="0" w:line="240" w:lineRule="auto"/>
                  </w:pPr>
                  <w:r>
                    <w:rPr>
                      <w:rFonts w:ascii="Arial" w:eastAsia="Arial" w:hAnsi="Arial"/>
                      <w:color w:val="000000"/>
                      <w:sz w:val="16"/>
                    </w:rPr>
                    <w:t>*Ažuriranje ugovora u tijeku.</w:t>
                  </w:r>
                </w:p>
              </w:tc>
            </w:tr>
          </w:tbl>
          <w:p w14:paraId="0BEE5971" w14:textId="77777777" w:rsidR="00FC4EF4" w:rsidRDefault="00FC4EF4">
            <w:pPr>
              <w:spacing w:after="0" w:line="240" w:lineRule="auto"/>
            </w:pPr>
          </w:p>
        </w:tc>
        <w:tc>
          <w:tcPr>
            <w:tcW w:w="3386" w:type="dxa"/>
          </w:tcPr>
          <w:p w14:paraId="51EA0157" w14:textId="77777777" w:rsidR="00FC4EF4" w:rsidRDefault="00FC4EF4">
            <w:pPr>
              <w:pStyle w:val="EmptyCellLayoutStyle"/>
              <w:spacing w:after="0" w:line="240" w:lineRule="auto"/>
            </w:pPr>
          </w:p>
        </w:tc>
        <w:tc>
          <w:tcPr>
            <w:tcW w:w="524" w:type="dxa"/>
          </w:tcPr>
          <w:p w14:paraId="194256C7" w14:textId="77777777" w:rsidR="00FC4EF4" w:rsidRDefault="00FC4EF4">
            <w:pPr>
              <w:pStyle w:val="EmptyCellLayoutStyle"/>
              <w:spacing w:after="0" w:line="240" w:lineRule="auto"/>
            </w:pPr>
          </w:p>
        </w:tc>
      </w:tr>
      <w:tr w:rsidR="00FC4EF4" w14:paraId="7FCDB404" w14:textId="77777777">
        <w:trPr>
          <w:trHeight w:val="3820"/>
        </w:trPr>
        <w:tc>
          <w:tcPr>
            <w:tcW w:w="35" w:type="dxa"/>
          </w:tcPr>
          <w:p w14:paraId="417293CD" w14:textId="77777777" w:rsidR="00FC4EF4" w:rsidRDefault="00FC4EF4">
            <w:pPr>
              <w:pStyle w:val="EmptyCellLayoutStyle"/>
              <w:spacing w:after="0" w:line="240" w:lineRule="auto"/>
            </w:pPr>
          </w:p>
        </w:tc>
        <w:tc>
          <w:tcPr>
            <w:tcW w:w="0" w:type="dxa"/>
          </w:tcPr>
          <w:p w14:paraId="639CEA40" w14:textId="77777777" w:rsidR="00FC4EF4" w:rsidRDefault="00FC4EF4">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FC4EF4" w14:paraId="0E334BE1" w14:textId="77777777">
              <w:trPr>
                <w:trHeight w:val="3742"/>
              </w:trPr>
              <w:tc>
                <w:tcPr>
                  <w:tcW w:w="21044" w:type="dxa"/>
                  <w:tcBorders>
                    <w:top w:val="nil"/>
                    <w:left w:val="nil"/>
                    <w:bottom w:val="nil"/>
                    <w:right w:val="nil"/>
                  </w:tcBorders>
                  <w:tcMar>
                    <w:top w:w="39" w:type="dxa"/>
                    <w:left w:w="39" w:type="dxa"/>
                    <w:bottom w:w="39" w:type="dxa"/>
                    <w:right w:w="39" w:type="dxa"/>
                  </w:tcMar>
                </w:tcPr>
                <w:p w14:paraId="15D37DBB" w14:textId="77777777" w:rsidR="00FC4EF4"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6D8B38A9" w14:textId="77777777" w:rsidR="00FC4EF4" w:rsidRDefault="00000000">
                  <w:pPr>
                    <w:spacing w:after="0" w:line="240" w:lineRule="auto"/>
                    <w:ind w:left="99"/>
                  </w:pPr>
                  <w:r>
                    <w:rPr>
                      <w:rFonts w:ascii="Arial" w:eastAsia="Arial" w:hAnsi="Arial"/>
                      <w:color w:val="000000"/>
                      <w:sz w:val="16"/>
                    </w:rPr>
                    <w:t>1. Evidencijski broj nabave</w:t>
                  </w:r>
                </w:p>
                <w:p w14:paraId="1109A169" w14:textId="77777777" w:rsidR="00FC4EF4" w:rsidRDefault="00000000">
                  <w:pPr>
                    <w:spacing w:after="0" w:line="240" w:lineRule="auto"/>
                    <w:ind w:left="99"/>
                  </w:pPr>
                  <w:r>
                    <w:rPr>
                      <w:rFonts w:ascii="Arial" w:eastAsia="Arial" w:hAnsi="Arial"/>
                      <w:color w:val="000000"/>
                      <w:sz w:val="16"/>
                    </w:rPr>
                    <w:t>2. Predmet nabave</w:t>
                  </w:r>
                </w:p>
                <w:p w14:paraId="3981EFEB" w14:textId="77777777" w:rsidR="00FC4EF4" w:rsidRDefault="00000000">
                  <w:pPr>
                    <w:spacing w:after="0" w:line="240" w:lineRule="auto"/>
                    <w:ind w:left="99"/>
                  </w:pPr>
                  <w:r>
                    <w:rPr>
                      <w:rFonts w:ascii="Arial" w:eastAsia="Arial" w:hAnsi="Arial"/>
                      <w:color w:val="000000"/>
                      <w:sz w:val="16"/>
                    </w:rPr>
                    <w:t>3. Brojčana oznaka predmeta nabave iz Jedinstvenog rječnika javne nabave (CPV)</w:t>
                  </w:r>
                </w:p>
                <w:p w14:paraId="48DDDBBE" w14:textId="77777777" w:rsidR="00FC4EF4" w:rsidRDefault="00000000">
                  <w:pPr>
                    <w:spacing w:after="0" w:line="240" w:lineRule="auto"/>
                    <w:ind w:left="99"/>
                  </w:pPr>
                  <w:r>
                    <w:rPr>
                      <w:rFonts w:ascii="Arial" w:eastAsia="Arial" w:hAnsi="Arial"/>
                      <w:color w:val="000000"/>
                      <w:sz w:val="16"/>
                    </w:rPr>
                    <w:t>4. Broj objave iz EOJN RH</w:t>
                  </w:r>
                </w:p>
                <w:p w14:paraId="0243EBE8" w14:textId="77777777" w:rsidR="00FC4EF4" w:rsidRDefault="00000000">
                  <w:pPr>
                    <w:spacing w:after="0" w:line="240" w:lineRule="auto"/>
                    <w:ind w:left="99"/>
                  </w:pPr>
                  <w:r>
                    <w:rPr>
                      <w:rFonts w:ascii="Arial" w:eastAsia="Arial" w:hAnsi="Arial"/>
                      <w:color w:val="000000"/>
                      <w:sz w:val="16"/>
                    </w:rPr>
                    <w:t>5. Vrsta postupka (uključujući posebne režime nabave i jednostavnu nabavu)</w:t>
                  </w:r>
                </w:p>
                <w:p w14:paraId="02BDDBA2" w14:textId="77777777" w:rsidR="00FC4EF4" w:rsidRDefault="00000000">
                  <w:pPr>
                    <w:spacing w:after="0" w:line="240" w:lineRule="auto"/>
                    <w:ind w:left="99"/>
                  </w:pPr>
                  <w:r>
                    <w:rPr>
                      <w:rFonts w:ascii="Arial" w:eastAsia="Arial" w:hAnsi="Arial"/>
                      <w:color w:val="000000"/>
                      <w:sz w:val="16"/>
                    </w:rPr>
                    <w:t>6. Naziv i OIB ugovaratelja</w:t>
                  </w:r>
                </w:p>
                <w:p w14:paraId="489F79BF" w14:textId="77777777" w:rsidR="00FC4EF4"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290E5F16" w14:textId="77777777" w:rsidR="00FC4EF4"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2762A4DD" w14:textId="77777777" w:rsidR="00FC4EF4" w:rsidRDefault="00000000">
                  <w:pPr>
                    <w:spacing w:after="0" w:line="240" w:lineRule="auto"/>
                    <w:ind w:left="99"/>
                  </w:pPr>
                  <w:r>
                    <w:rPr>
                      <w:rFonts w:ascii="Arial" w:eastAsia="Arial" w:hAnsi="Arial"/>
                      <w:color w:val="000000"/>
                      <w:sz w:val="16"/>
                    </w:rPr>
                    <w:t>9. Oznaka/broj ugovora</w:t>
                  </w:r>
                </w:p>
                <w:p w14:paraId="0E5B6BE9" w14:textId="77777777" w:rsidR="00FC4EF4"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644770E8" w14:textId="77777777" w:rsidR="00FC4EF4"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23C35504" w14:textId="77777777" w:rsidR="00FC4EF4" w:rsidRDefault="00000000">
                  <w:pPr>
                    <w:spacing w:after="0" w:line="240" w:lineRule="auto"/>
                    <w:ind w:left="99"/>
                  </w:pPr>
                  <w:r>
                    <w:rPr>
                      <w:rFonts w:ascii="Arial" w:eastAsia="Arial" w:hAnsi="Arial"/>
                      <w:color w:val="000000"/>
                      <w:sz w:val="16"/>
                    </w:rPr>
                    <w:t>12. Iznos PDV-a</w:t>
                  </w:r>
                </w:p>
                <w:p w14:paraId="17A1410A" w14:textId="77777777" w:rsidR="00FC4EF4"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2048D428" w14:textId="77777777" w:rsidR="00FC4EF4" w:rsidRDefault="00000000">
                  <w:pPr>
                    <w:spacing w:after="0" w:line="240" w:lineRule="auto"/>
                    <w:ind w:left="99"/>
                  </w:pPr>
                  <w:r>
                    <w:rPr>
                      <w:rFonts w:ascii="Arial" w:eastAsia="Arial" w:hAnsi="Arial"/>
                      <w:color w:val="000000"/>
                      <w:sz w:val="16"/>
                    </w:rPr>
                    <w:t>14. Ugovor se financira iz fondova EU</w:t>
                  </w:r>
                </w:p>
                <w:p w14:paraId="24FFCCDD" w14:textId="77777777" w:rsidR="00FC4EF4"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0462F4F5" w14:textId="77777777" w:rsidR="00FC4EF4"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635C1718" w14:textId="77777777" w:rsidR="00FC4EF4"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5EEEE77B" w14:textId="77777777" w:rsidR="00FC4EF4" w:rsidRDefault="00000000">
                  <w:pPr>
                    <w:spacing w:after="0" w:line="240" w:lineRule="auto"/>
                    <w:ind w:left="99"/>
                  </w:pPr>
                  <w:r>
                    <w:rPr>
                      <w:rFonts w:ascii="Arial" w:eastAsia="Arial" w:hAnsi="Arial"/>
                      <w:color w:val="000000"/>
                      <w:sz w:val="16"/>
                    </w:rPr>
                    <w:t>18. Napomena</w:t>
                  </w:r>
                </w:p>
              </w:tc>
            </w:tr>
          </w:tbl>
          <w:p w14:paraId="60F2A352" w14:textId="77777777" w:rsidR="00FC4EF4" w:rsidRDefault="00FC4EF4">
            <w:pPr>
              <w:spacing w:after="0" w:line="240" w:lineRule="auto"/>
            </w:pPr>
          </w:p>
        </w:tc>
        <w:tc>
          <w:tcPr>
            <w:tcW w:w="3386" w:type="dxa"/>
          </w:tcPr>
          <w:p w14:paraId="57705D8D" w14:textId="77777777" w:rsidR="00FC4EF4" w:rsidRDefault="00FC4EF4">
            <w:pPr>
              <w:pStyle w:val="EmptyCellLayoutStyle"/>
              <w:spacing w:after="0" w:line="240" w:lineRule="auto"/>
            </w:pPr>
          </w:p>
        </w:tc>
        <w:tc>
          <w:tcPr>
            <w:tcW w:w="524" w:type="dxa"/>
          </w:tcPr>
          <w:p w14:paraId="0CC1BF1F" w14:textId="77777777" w:rsidR="00FC4EF4" w:rsidRDefault="00FC4EF4">
            <w:pPr>
              <w:pStyle w:val="EmptyCellLayoutStyle"/>
              <w:spacing w:after="0" w:line="240" w:lineRule="auto"/>
            </w:pPr>
          </w:p>
        </w:tc>
      </w:tr>
      <w:tr w:rsidR="00FC4EF4" w14:paraId="527948F1" w14:textId="77777777">
        <w:trPr>
          <w:trHeight w:val="108"/>
        </w:trPr>
        <w:tc>
          <w:tcPr>
            <w:tcW w:w="35" w:type="dxa"/>
          </w:tcPr>
          <w:p w14:paraId="118000A8" w14:textId="77777777" w:rsidR="00FC4EF4" w:rsidRDefault="00FC4EF4">
            <w:pPr>
              <w:pStyle w:val="EmptyCellLayoutStyle"/>
              <w:spacing w:after="0" w:line="240" w:lineRule="auto"/>
            </w:pPr>
          </w:p>
        </w:tc>
        <w:tc>
          <w:tcPr>
            <w:tcW w:w="0" w:type="dxa"/>
          </w:tcPr>
          <w:p w14:paraId="76A5E29A" w14:textId="77777777" w:rsidR="00FC4EF4" w:rsidRDefault="00FC4EF4">
            <w:pPr>
              <w:pStyle w:val="EmptyCellLayoutStyle"/>
              <w:spacing w:after="0" w:line="240" w:lineRule="auto"/>
            </w:pPr>
          </w:p>
        </w:tc>
        <w:tc>
          <w:tcPr>
            <w:tcW w:w="21044" w:type="dxa"/>
          </w:tcPr>
          <w:p w14:paraId="54F32947" w14:textId="77777777" w:rsidR="00FC4EF4" w:rsidRDefault="00FC4EF4">
            <w:pPr>
              <w:pStyle w:val="EmptyCellLayoutStyle"/>
              <w:spacing w:after="0" w:line="240" w:lineRule="auto"/>
            </w:pPr>
          </w:p>
        </w:tc>
        <w:tc>
          <w:tcPr>
            <w:tcW w:w="3386" w:type="dxa"/>
          </w:tcPr>
          <w:p w14:paraId="0F836209" w14:textId="77777777" w:rsidR="00FC4EF4" w:rsidRDefault="00FC4EF4">
            <w:pPr>
              <w:pStyle w:val="EmptyCellLayoutStyle"/>
              <w:spacing w:after="0" w:line="240" w:lineRule="auto"/>
            </w:pPr>
          </w:p>
        </w:tc>
        <w:tc>
          <w:tcPr>
            <w:tcW w:w="524" w:type="dxa"/>
          </w:tcPr>
          <w:p w14:paraId="3E54B38F" w14:textId="77777777" w:rsidR="00FC4EF4" w:rsidRDefault="00FC4EF4">
            <w:pPr>
              <w:pStyle w:val="EmptyCellLayoutStyle"/>
              <w:spacing w:after="0" w:line="240" w:lineRule="auto"/>
            </w:pPr>
          </w:p>
        </w:tc>
      </w:tr>
    </w:tbl>
    <w:p w14:paraId="11F03725" w14:textId="77777777" w:rsidR="00FC4EF4" w:rsidRDefault="00FC4EF4">
      <w:pPr>
        <w:spacing w:after="0" w:line="240" w:lineRule="auto"/>
      </w:pPr>
    </w:p>
    <w:sectPr w:rsidR="00FC4EF4">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2C90" w14:textId="77777777" w:rsidR="00D83CCA" w:rsidRDefault="00D83CCA">
      <w:pPr>
        <w:spacing w:after="0" w:line="240" w:lineRule="auto"/>
      </w:pPr>
      <w:r>
        <w:separator/>
      </w:r>
    </w:p>
  </w:endnote>
  <w:endnote w:type="continuationSeparator" w:id="0">
    <w:p w14:paraId="315582EB" w14:textId="77777777" w:rsidR="00D83CCA" w:rsidRDefault="00D8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FC4EF4" w14:paraId="518CEF64" w14:textId="77777777">
      <w:tc>
        <w:tcPr>
          <w:tcW w:w="35" w:type="dxa"/>
        </w:tcPr>
        <w:p w14:paraId="067A0D60" w14:textId="77777777" w:rsidR="00FC4EF4" w:rsidRDefault="00FC4EF4">
          <w:pPr>
            <w:pStyle w:val="EmptyCellLayoutStyle"/>
            <w:spacing w:after="0" w:line="240" w:lineRule="auto"/>
          </w:pPr>
        </w:p>
      </w:tc>
      <w:tc>
        <w:tcPr>
          <w:tcW w:w="21044" w:type="dxa"/>
        </w:tcPr>
        <w:p w14:paraId="135FE096" w14:textId="77777777" w:rsidR="00FC4EF4" w:rsidRDefault="00FC4EF4">
          <w:pPr>
            <w:pStyle w:val="EmptyCellLayoutStyle"/>
            <w:spacing w:after="0" w:line="240" w:lineRule="auto"/>
          </w:pPr>
        </w:p>
      </w:tc>
      <w:tc>
        <w:tcPr>
          <w:tcW w:w="3911" w:type="dxa"/>
        </w:tcPr>
        <w:p w14:paraId="6037A39F" w14:textId="77777777" w:rsidR="00FC4EF4" w:rsidRDefault="00FC4EF4">
          <w:pPr>
            <w:pStyle w:val="EmptyCellLayoutStyle"/>
            <w:spacing w:after="0" w:line="240" w:lineRule="auto"/>
          </w:pPr>
        </w:p>
      </w:tc>
    </w:tr>
    <w:tr w:rsidR="00FC4EF4" w14:paraId="54037179" w14:textId="77777777">
      <w:tc>
        <w:tcPr>
          <w:tcW w:w="35" w:type="dxa"/>
        </w:tcPr>
        <w:p w14:paraId="26C8A6FF" w14:textId="77777777" w:rsidR="00FC4EF4" w:rsidRDefault="00FC4EF4">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FC4EF4" w14:paraId="7E611FCE" w14:textId="77777777">
            <w:trPr>
              <w:trHeight w:val="282"/>
            </w:trPr>
            <w:tc>
              <w:tcPr>
                <w:tcW w:w="21044" w:type="dxa"/>
                <w:tcBorders>
                  <w:top w:val="nil"/>
                  <w:left w:val="nil"/>
                  <w:bottom w:val="nil"/>
                  <w:right w:val="nil"/>
                </w:tcBorders>
                <w:tcMar>
                  <w:top w:w="39" w:type="dxa"/>
                  <w:left w:w="39" w:type="dxa"/>
                  <w:bottom w:w="39" w:type="dxa"/>
                  <w:right w:w="39" w:type="dxa"/>
                </w:tcMar>
              </w:tcPr>
              <w:p w14:paraId="7ABB4C0A" w14:textId="77777777" w:rsidR="00FC4EF4" w:rsidRDefault="00000000">
                <w:pPr>
                  <w:spacing w:after="0" w:line="240" w:lineRule="auto"/>
                </w:pPr>
                <w:r>
                  <w:rPr>
                    <w:rFonts w:ascii="Arial" w:eastAsia="Arial" w:hAnsi="Arial"/>
                    <w:b/>
                    <w:color w:val="000000"/>
                    <w:sz w:val="16"/>
                  </w:rPr>
                  <w:t>Datum izvještaja: 14.03.2024 07:50</w:t>
                </w:r>
              </w:p>
            </w:tc>
          </w:tr>
        </w:tbl>
        <w:p w14:paraId="6F0E0B8F" w14:textId="77777777" w:rsidR="00FC4EF4" w:rsidRDefault="00FC4EF4">
          <w:pPr>
            <w:spacing w:after="0" w:line="240" w:lineRule="auto"/>
          </w:pPr>
        </w:p>
      </w:tc>
      <w:tc>
        <w:tcPr>
          <w:tcW w:w="3911" w:type="dxa"/>
        </w:tcPr>
        <w:p w14:paraId="08DE522E" w14:textId="77777777" w:rsidR="00FC4EF4" w:rsidRDefault="00FC4EF4">
          <w:pPr>
            <w:pStyle w:val="EmptyCellLayoutStyle"/>
            <w:spacing w:after="0" w:line="240" w:lineRule="auto"/>
          </w:pPr>
        </w:p>
      </w:tc>
    </w:tr>
    <w:tr w:rsidR="00FC4EF4" w14:paraId="39C46729" w14:textId="77777777">
      <w:tc>
        <w:tcPr>
          <w:tcW w:w="35" w:type="dxa"/>
        </w:tcPr>
        <w:p w14:paraId="232502BB" w14:textId="77777777" w:rsidR="00FC4EF4" w:rsidRDefault="00FC4EF4">
          <w:pPr>
            <w:pStyle w:val="EmptyCellLayoutStyle"/>
            <w:spacing w:after="0" w:line="240" w:lineRule="auto"/>
          </w:pPr>
        </w:p>
      </w:tc>
      <w:tc>
        <w:tcPr>
          <w:tcW w:w="21044" w:type="dxa"/>
        </w:tcPr>
        <w:p w14:paraId="5DE67641" w14:textId="77777777" w:rsidR="00FC4EF4" w:rsidRDefault="00FC4EF4">
          <w:pPr>
            <w:pStyle w:val="EmptyCellLayoutStyle"/>
            <w:spacing w:after="0" w:line="240" w:lineRule="auto"/>
          </w:pPr>
        </w:p>
      </w:tc>
      <w:tc>
        <w:tcPr>
          <w:tcW w:w="3911" w:type="dxa"/>
        </w:tcPr>
        <w:p w14:paraId="6D538FE6" w14:textId="77777777" w:rsidR="00FC4EF4" w:rsidRDefault="00FC4EF4">
          <w:pPr>
            <w:pStyle w:val="EmptyCellLayoutStyle"/>
            <w:spacing w:after="0" w:line="240" w:lineRule="auto"/>
          </w:pPr>
        </w:p>
      </w:tc>
    </w:tr>
    <w:tr w:rsidR="004C7121" w14:paraId="1851BA94" w14:textId="77777777" w:rsidTr="004C7121">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FC4EF4" w14:paraId="776A9E4F" w14:textId="77777777">
            <w:trPr>
              <w:trHeight w:val="262"/>
            </w:trPr>
            <w:tc>
              <w:tcPr>
                <w:tcW w:w="21080" w:type="dxa"/>
                <w:tcBorders>
                  <w:top w:val="nil"/>
                  <w:left w:val="nil"/>
                  <w:bottom w:val="nil"/>
                  <w:right w:val="nil"/>
                </w:tcBorders>
                <w:tcMar>
                  <w:top w:w="39" w:type="dxa"/>
                  <w:left w:w="39" w:type="dxa"/>
                  <w:bottom w:w="39" w:type="dxa"/>
                  <w:right w:w="39" w:type="dxa"/>
                </w:tcMar>
              </w:tcPr>
              <w:p w14:paraId="3EB66C6E" w14:textId="77777777" w:rsidR="00FC4EF4"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5048418C" w14:textId="77777777" w:rsidR="00FC4EF4" w:rsidRDefault="00FC4EF4">
          <w:pPr>
            <w:spacing w:after="0" w:line="240" w:lineRule="auto"/>
          </w:pPr>
        </w:p>
      </w:tc>
      <w:tc>
        <w:tcPr>
          <w:tcW w:w="3911" w:type="dxa"/>
        </w:tcPr>
        <w:p w14:paraId="5BEC6E56" w14:textId="77777777" w:rsidR="00FC4EF4" w:rsidRDefault="00FC4EF4">
          <w:pPr>
            <w:pStyle w:val="EmptyCellLayoutStyle"/>
            <w:spacing w:after="0" w:line="240" w:lineRule="auto"/>
          </w:pPr>
        </w:p>
      </w:tc>
    </w:tr>
    <w:tr w:rsidR="00FC4EF4" w14:paraId="560916BE" w14:textId="77777777">
      <w:tc>
        <w:tcPr>
          <w:tcW w:w="35" w:type="dxa"/>
        </w:tcPr>
        <w:p w14:paraId="126F715F" w14:textId="77777777" w:rsidR="00FC4EF4" w:rsidRDefault="00FC4EF4">
          <w:pPr>
            <w:pStyle w:val="EmptyCellLayoutStyle"/>
            <w:spacing w:after="0" w:line="240" w:lineRule="auto"/>
          </w:pPr>
        </w:p>
      </w:tc>
      <w:tc>
        <w:tcPr>
          <w:tcW w:w="21044" w:type="dxa"/>
        </w:tcPr>
        <w:p w14:paraId="585D066D" w14:textId="77777777" w:rsidR="00FC4EF4" w:rsidRDefault="00FC4EF4">
          <w:pPr>
            <w:pStyle w:val="EmptyCellLayoutStyle"/>
            <w:spacing w:after="0" w:line="240" w:lineRule="auto"/>
          </w:pPr>
        </w:p>
      </w:tc>
      <w:tc>
        <w:tcPr>
          <w:tcW w:w="3911" w:type="dxa"/>
        </w:tcPr>
        <w:p w14:paraId="03CC774A" w14:textId="77777777" w:rsidR="00FC4EF4" w:rsidRDefault="00FC4EF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0994" w14:textId="77777777" w:rsidR="00D83CCA" w:rsidRDefault="00D83CCA">
      <w:pPr>
        <w:spacing w:after="0" w:line="240" w:lineRule="auto"/>
      </w:pPr>
      <w:r>
        <w:separator/>
      </w:r>
    </w:p>
  </w:footnote>
  <w:footnote w:type="continuationSeparator" w:id="0">
    <w:p w14:paraId="675881A4" w14:textId="77777777" w:rsidR="00D83CCA" w:rsidRDefault="00D83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FC4EF4" w14:paraId="520548BF" w14:textId="77777777">
      <w:tc>
        <w:tcPr>
          <w:tcW w:w="35" w:type="dxa"/>
        </w:tcPr>
        <w:p w14:paraId="3E27B7B1" w14:textId="77777777" w:rsidR="00FC4EF4" w:rsidRDefault="00FC4EF4">
          <w:pPr>
            <w:pStyle w:val="EmptyCellLayoutStyle"/>
            <w:spacing w:after="0" w:line="240" w:lineRule="auto"/>
          </w:pPr>
        </w:p>
      </w:tc>
      <w:tc>
        <w:tcPr>
          <w:tcW w:w="1417" w:type="dxa"/>
        </w:tcPr>
        <w:p w14:paraId="14BED616" w14:textId="77777777" w:rsidR="00FC4EF4" w:rsidRDefault="00FC4EF4">
          <w:pPr>
            <w:pStyle w:val="EmptyCellLayoutStyle"/>
            <w:spacing w:after="0" w:line="240" w:lineRule="auto"/>
          </w:pPr>
        </w:p>
      </w:tc>
      <w:tc>
        <w:tcPr>
          <w:tcW w:w="19627" w:type="dxa"/>
        </w:tcPr>
        <w:p w14:paraId="7827BE70" w14:textId="77777777" w:rsidR="00FC4EF4" w:rsidRDefault="00FC4EF4">
          <w:pPr>
            <w:pStyle w:val="EmptyCellLayoutStyle"/>
            <w:spacing w:after="0" w:line="240" w:lineRule="auto"/>
          </w:pPr>
        </w:p>
      </w:tc>
      <w:tc>
        <w:tcPr>
          <w:tcW w:w="3911" w:type="dxa"/>
        </w:tcPr>
        <w:p w14:paraId="27C1D496" w14:textId="77777777" w:rsidR="00FC4EF4" w:rsidRDefault="00FC4EF4">
          <w:pPr>
            <w:pStyle w:val="EmptyCellLayoutStyle"/>
            <w:spacing w:after="0" w:line="240" w:lineRule="auto"/>
          </w:pPr>
        </w:p>
      </w:tc>
    </w:tr>
    <w:tr w:rsidR="00FC4EF4" w14:paraId="04DCCB29" w14:textId="77777777">
      <w:tc>
        <w:tcPr>
          <w:tcW w:w="35" w:type="dxa"/>
        </w:tcPr>
        <w:p w14:paraId="2FC4A174" w14:textId="77777777" w:rsidR="00FC4EF4" w:rsidRDefault="00FC4EF4">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25729F5B" w14:textId="77777777" w:rsidR="00FC4EF4" w:rsidRDefault="00000000">
          <w:pPr>
            <w:spacing w:after="0" w:line="240" w:lineRule="auto"/>
          </w:pPr>
          <w:r>
            <w:rPr>
              <w:noProof/>
            </w:rPr>
            <w:drawing>
              <wp:inline distT="0" distB="0" distL="0" distR="0" wp14:anchorId="4886E570" wp14:editId="7A1CE069">
                <wp:extent cx="791328" cy="263776"/>
                <wp:effectExtent l="0" t="0" r="0" b="0"/>
                <wp:docPr id="1805231322"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39583316" w14:textId="77777777" w:rsidR="00FC4EF4" w:rsidRDefault="00FC4EF4">
          <w:pPr>
            <w:pStyle w:val="EmptyCellLayoutStyle"/>
            <w:spacing w:after="0" w:line="240" w:lineRule="auto"/>
          </w:pPr>
        </w:p>
      </w:tc>
      <w:tc>
        <w:tcPr>
          <w:tcW w:w="3911" w:type="dxa"/>
        </w:tcPr>
        <w:p w14:paraId="07ACA258" w14:textId="77777777" w:rsidR="00FC4EF4" w:rsidRDefault="00FC4EF4">
          <w:pPr>
            <w:pStyle w:val="EmptyCellLayoutStyle"/>
            <w:spacing w:after="0" w:line="240" w:lineRule="auto"/>
          </w:pPr>
        </w:p>
      </w:tc>
    </w:tr>
    <w:tr w:rsidR="00FC4EF4" w14:paraId="01B682B0" w14:textId="77777777">
      <w:tc>
        <w:tcPr>
          <w:tcW w:w="35" w:type="dxa"/>
        </w:tcPr>
        <w:p w14:paraId="256A986C" w14:textId="77777777" w:rsidR="00FC4EF4" w:rsidRDefault="00FC4EF4">
          <w:pPr>
            <w:pStyle w:val="EmptyCellLayoutStyle"/>
            <w:spacing w:after="0" w:line="240" w:lineRule="auto"/>
          </w:pPr>
        </w:p>
      </w:tc>
      <w:tc>
        <w:tcPr>
          <w:tcW w:w="1417" w:type="dxa"/>
          <w:vMerge/>
        </w:tcPr>
        <w:p w14:paraId="05662760" w14:textId="77777777" w:rsidR="00FC4EF4" w:rsidRDefault="00FC4EF4">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FC4EF4" w14:paraId="3CFDCB4B" w14:textId="77777777">
            <w:trPr>
              <w:trHeight w:val="262"/>
            </w:trPr>
            <w:tc>
              <w:tcPr>
                <w:tcW w:w="19627" w:type="dxa"/>
                <w:tcBorders>
                  <w:top w:val="nil"/>
                  <w:left w:val="nil"/>
                  <w:bottom w:val="nil"/>
                  <w:right w:val="nil"/>
                </w:tcBorders>
                <w:tcMar>
                  <w:top w:w="39" w:type="dxa"/>
                  <w:left w:w="39" w:type="dxa"/>
                  <w:bottom w:w="39" w:type="dxa"/>
                  <w:right w:w="39" w:type="dxa"/>
                </w:tcMar>
              </w:tcPr>
              <w:p w14:paraId="3B0153EF" w14:textId="77777777" w:rsidR="00FC4EF4" w:rsidRDefault="00000000">
                <w:pPr>
                  <w:spacing w:after="0" w:line="240" w:lineRule="auto"/>
                </w:pPr>
                <w:r>
                  <w:rPr>
                    <w:rFonts w:ascii="Arial" w:eastAsia="Arial" w:hAnsi="Arial"/>
                    <w:b/>
                    <w:color w:val="000000"/>
                    <w:sz w:val="24"/>
                  </w:rPr>
                  <w:t>REGISTAR UGOVORA</w:t>
                </w:r>
              </w:p>
            </w:tc>
          </w:tr>
        </w:tbl>
        <w:p w14:paraId="6F6CE36B" w14:textId="77777777" w:rsidR="00FC4EF4" w:rsidRDefault="00FC4EF4">
          <w:pPr>
            <w:spacing w:after="0" w:line="240" w:lineRule="auto"/>
          </w:pPr>
        </w:p>
      </w:tc>
      <w:tc>
        <w:tcPr>
          <w:tcW w:w="3911" w:type="dxa"/>
        </w:tcPr>
        <w:p w14:paraId="3F5D84A5" w14:textId="77777777" w:rsidR="00FC4EF4" w:rsidRDefault="00FC4EF4">
          <w:pPr>
            <w:pStyle w:val="EmptyCellLayoutStyle"/>
            <w:spacing w:after="0" w:line="240" w:lineRule="auto"/>
          </w:pPr>
        </w:p>
      </w:tc>
    </w:tr>
    <w:tr w:rsidR="00FC4EF4" w14:paraId="1445BFF6" w14:textId="77777777">
      <w:tc>
        <w:tcPr>
          <w:tcW w:w="35" w:type="dxa"/>
        </w:tcPr>
        <w:p w14:paraId="51C05E1F" w14:textId="77777777" w:rsidR="00FC4EF4" w:rsidRDefault="00FC4EF4">
          <w:pPr>
            <w:pStyle w:val="EmptyCellLayoutStyle"/>
            <w:spacing w:after="0" w:line="240" w:lineRule="auto"/>
          </w:pPr>
        </w:p>
      </w:tc>
      <w:tc>
        <w:tcPr>
          <w:tcW w:w="1417" w:type="dxa"/>
          <w:vMerge/>
        </w:tcPr>
        <w:p w14:paraId="5BE7B057" w14:textId="77777777" w:rsidR="00FC4EF4" w:rsidRDefault="00FC4EF4">
          <w:pPr>
            <w:pStyle w:val="EmptyCellLayoutStyle"/>
            <w:spacing w:after="0" w:line="240" w:lineRule="auto"/>
          </w:pPr>
        </w:p>
      </w:tc>
      <w:tc>
        <w:tcPr>
          <w:tcW w:w="19627" w:type="dxa"/>
        </w:tcPr>
        <w:p w14:paraId="6264EBB8" w14:textId="77777777" w:rsidR="00FC4EF4" w:rsidRDefault="00FC4EF4">
          <w:pPr>
            <w:pStyle w:val="EmptyCellLayoutStyle"/>
            <w:spacing w:after="0" w:line="240" w:lineRule="auto"/>
          </w:pPr>
        </w:p>
      </w:tc>
      <w:tc>
        <w:tcPr>
          <w:tcW w:w="3911" w:type="dxa"/>
        </w:tcPr>
        <w:p w14:paraId="54B3E42F" w14:textId="77777777" w:rsidR="00FC4EF4" w:rsidRDefault="00FC4EF4">
          <w:pPr>
            <w:pStyle w:val="EmptyCellLayoutStyle"/>
            <w:spacing w:after="0" w:line="240" w:lineRule="auto"/>
          </w:pPr>
        </w:p>
      </w:tc>
    </w:tr>
    <w:tr w:rsidR="00FC4EF4" w14:paraId="044C8ED9" w14:textId="77777777">
      <w:tc>
        <w:tcPr>
          <w:tcW w:w="35" w:type="dxa"/>
        </w:tcPr>
        <w:p w14:paraId="52E1EE86" w14:textId="77777777" w:rsidR="00FC4EF4" w:rsidRDefault="00FC4EF4">
          <w:pPr>
            <w:pStyle w:val="EmptyCellLayoutStyle"/>
            <w:spacing w:after="0" w:line="240" w:lineRule="auto"/>
          </w:pPr>
        </w:p>
      </w:tc>
      <w:tc>
        <w:tcPr>
          <w:tcW w:w="1417" w:type="dxa"/>
        </w:tcPr>
        <w:p w14:paraId="40886053" w14:textId="77777777" w:rsidR="00FC4EF4" w:rsidRDefault="00FC4EF4">
          <w:pPr>
            <w:pStyle w:val="EmptyCellLayoutStyle"/>
            <w:spacing w:after="0" w:line="240" w:lineRule="auto"/>
          </w:pPr>
        </w:p>
      </w:tc>
      <w:tc>
        <w:tcPr>
          <w:tcW w:w="19627" w:type="dxa"/>
        </w:tcPr>
        <w:p w14:paraId="4AE41B3B" w14:textId="77777777" w:rsidR="00FC4EF4" w:rsidRDefault="00FC4EF4">
          <w:pPr>
            <w:pStyle w:val="EmptyCellLayoutStyle"/>
            <w:spacing w:after="0" w:line="240" w:lineRule="auto"/>
          </w:pPr>
        </w:p>
      </w:tc>
      <w:tc>
        <w:tcPr>
          <w:tcW w:w="3911" w:type="dxa"/>
        </w:tcPr>
        <w:p w14:paraId="2BF5806D" w14:textId="77777777" w:rsidR="00FC4EF4" w:rsidRDefault="00FC4EF4">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987780228">
    <w:abstractNumId w:val="0"/>
  </w:num>
  <w:num w:numId="2" w16cid:durableId="1769957719">
    <w:abstractNumId w:val="1"/>
  </w:num>
  <w:num w:numId="3" w16cid:durableId="855271194">
    <w:abstractNumId w:val="2"/>
  </w:num>
  <w:num w:numId="4" w16cid:durableId="1089698893">
    <w:abstractNumId w:val="3"/>
  </w:num>
  <w:num w:numId="5" w16cid:durableId="696854438">
    <w:abstractNumId w:val="4"/>
  </w:num>
  <w:num w:numId="6" w16cid:durableId="1759061180">
    <w:abstractNumId w:val="5"/>
  </w:num>
  <w:num w:numId="7" w16cid:durableId="722366108">
    <w:abstractNumId w:val="6"/>
  </w:num>
  <w:num w:numId="8" w16cid:durableId="2110735694">
    <w:abstractNumId w:val="7"/>
  </w:num>
  <w:num w:numId="9" w16cid:durableId="2034838167">
    <w:abstractNumId w:val="8"/>
  </w:num>
  <w:num w:numId="10" w16cid:durableId="75439692">
    <w:abstractNumId w:val="9"/>
  </w:num>
  <w:num w:numId="11" w16cid:durableId="1448617795">
    <w:abstractNumId w:val="10"/>
  </w:num>
  <w:num w:numId="12" w16cid:durableId="638072753">
    <w:abstractNumId w:val="11"/>
  </w:num>
  <w:num w:numId="13" w16cid:durableId="1933858601">
    <w:abstractNumId w:val="12"/>
  </w:num>
  <w:num w:numId="14" w16cid:durableId="182012922">
    <w:abstractNumId w:val="13"/>
  </w:num>
  <w:num w:numId="15" w16cid:durableId="544028142">
    <w:abstractNumId w:val="14"/>
  </w:num>
  <w:num w:numId="16" w16cid:durableId="1724986507">
    <w:abstractNumId w:val="15"/>
  </w:num>
  <w:num w:numId="17" w16cid:durableId="1643730190">
    <w:abstractNumId w:val="16"/>
  </w:num>
  <w:num w:numId="18" w16cid:durableId="822157775">
    <w:abstractNumId w:val="17"/>
  </w:num>
  <w:num w:numId="19" w16cid:durableId="1391810263">
    <w:abstractNumId w:val="18"/>
  </w:num>
  <w:num w:numId="20" w16cid:durableId="20900386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C4EF4"/>
    <w:rsid w:val="004C7121"/>
    <w:rsid w:val="00D83CCA"/>
    <w:rsid w:val="00FC4E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7238"/>
  <w15:docId w15:val="{E4F8A1F7-D474-4CE2-8874-F36B8CFE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Kristina Bilić</dc:creator>
  <dc:description/>
  <cp:lastModifiedBy>Kristina Bilić</cp:lastModifiedBy>
  <cp:revision>2</cp:revision>
  <dcterms:created xsi:type="dcterms:W3CDTF">2024-03-14T06:51:00Z</dcterms:created>
  <dcterms:modified xsi:type="dcterms:W3CDTF">2024-03-14T06:51:00Z</dcterms:modified>
</cp:coreProperties>
</file>